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9964F" w14:textId="37B3A3A5" w:rsidR="008A32F1" w:rsidRDefault="00D241AA" w:rsidP="008A32F1">
      <w:pPr>
        <w:jc w:val="center"/>
        <w:rPr>
          <w:rStyle w:val="Hipercze"/>
          <w:rFonts w:ascii="Tahoma" w:hAnsi="Tahoma" w:cs="Tahoma"/>
          <w:b/>
        </w:rPr>
      </w:pPr>
      <w:r w:rsidRPr="00A564F6">
        <w:rPr>
          <w:rFonts w:ascii="Tahoma" w:hAnsi="Tahoma" w:cs="Tahoma"/>
          <w:b/>
          <w:sz w:val="24"/>
        </w:rPr>
        <w:t xml:space="preserve">Polityka Prywatności </w:t>
      </w:r>
      <w:r w:rsidRPr="00A564F6">
        <w:rPr>
          <w:rFonts w:ascii="Tahoma" w:hAnsi="Tahoma" w:cs="Tahoma"/>
          <w:b/>
          <w:sz w:val="24"/>
        </w:rPr>
        <w:br/>
      </w:r>
      <w:r w:rsidR="002D2D34" w:rsidRPr="00A564F6">
        <w:rPr>
          <w:rFonts w:ascii="Tahoma" w:hAnsi="Tahoma" w:cs="Tahoma"/>
          <w:b/>
        </w:rPr>
        <w:t>d</w:t>
      </w:r>
      <w:r w:rsidRPr="00A564F6">
        <w:rPr>
          <w:rFonts w:ascii="Tahoma" w:hAnsi="Tahoma" w:cs="Tahoma"/>
          <w:b/>
        </w:rPr>
        <w:t xml:space="preserve">otycząca </w:t>
      </w:r>
      <w:r w:rsidR="00F127A3">
        <w:rPr>
          <w:rFonts w:ascii="Tahoma" w:hAnsi="Tahoma" w:cs="Tahoma"/>
          <w:b/>
        </w:rPr>
        <w:t xml:space="preserve">ochrony </w:t>
      </w:r>
      <w:r w:rsidR="007F7691" w:rsidRPr="00A564F6">
        <w:rPr>
          <w:rFonts w:ascii="Tahoma" w:hAnsi="Tahoma" w:cs="Tahoma"/>
          <w:b/>
        </w:rPr>
        <w:t>danych osobowych przetwarzanych </w:t>
      </w:r>
      <w:r w:rsidRPr="00A564F6">
        <w:rPr>
          <w:rFonts w:ascii="Tahoma" w:hAnsi="Tahoma" w:cs="Tahoma"/>
          <w:b/>
        </w:rPr>
        <w:br/>
      </w:r>
      <w:r w:rsidR="002D2D34" w:rsidRPr="00A564F6">
        <w:rPr>
          <w:rFonts w:ascii="Tahoma" w:hAnsi="Tahoma" w:cs="Tahoma"/>
          <w:b/>
        </w:rPr>
        <w:t>w</w:t>
      </w:r>
      <w:r w:rsidRPr="00A564F6">
        <w:rPr>
          <w:rFonts w:ascii="Tahoma" w:hAnsi="Tahoma" w:cs="Tahoma"/>
          <w:b/>
        </w:rPr>
        <w:t xml:space="preserve"> </w:t>
      </w:r>
      <w:r w:rsidR="002D2D34" w:rsidRPr="00A564F6">
        <w:rPr>
          <w:rFonts w:ascii="Tahoma" w:hAnsi="Tahoma" w:cs="Tahoma"/>
          <w:b/>
        </w:rPr>
        <w:t>r</w:t>
      </w:r>
      <w:r w:rsidRPr="00A564F6">
        <w:rPr>
          <w:rFonts w:ascii="Tahoma" w:hAnsi="Tahoma" w:cs="Tahoma"/>
          <w:b/>
        </w:rPr>
        <w:t xml:space="preserve">amach </w:t>
      </w:r>
      <w:r w:rsidR="009E2677">
        <w:rPr>
          <w:rFonts w:ascii="Tahoma" w:hAnsi="Tahoma" w:cs="Tahoma"/>
          <w:b/>
        </w:rPr>
        <w:t xml:space="preserve">Strony Internetowej </w:t>
      </w:r>
      <w:r w:rsidR="004B3D0C" w:rsidRPr="004B3D0C">
        <w:rPr>
          <w:rStyle w:val="Hipercze"/>
          <w:rFonts w:ascii="Tahoma" w:hAnsi="Tahoma" w:cs="Tahoma"/>
          <w:b/>
        </w:rPr>
        <w:t>www.</w:t>
      </w:r>
      <w:r w:rsidR="009E2677">
        <w:rPr>
          <w:rStyle w:val="Hipercze"/>
          <w:rFonts w:ascii="Tahoma" w:hAnsi="Tahoma" w:cs="Tahoma"/>
          <w:b/>
        </w:rPr>
        <w:t>ciarko.com</w:t>
      </w:r>
    </w:p>
    <w:p w14:paraId="523BB42A" w14:textId="77777777" w:rsidR="009E2677" w:rsidRPr="00A564F6" w:rsidRDefault="009E2677" w:rsidP="008A32F1">
      <w:pPr>
        <w:jc w:val="center"/>
        <w:rPr>
          <w:rFonts w:ascii="Tahoma" w:hAnsi="Tahoma" w:cs="Tahoma"/>
          <w:b/>
        </w:rPr>
      </w:pPr>
    </w:p>
    <w:p w14:paraId="7518F518" w14:textId="77777777" w:rsidR="009C7B02" w:rsidRPr="00A564F6" w:rsidRDefault="009C7B02" w:rsidP="00D241AA">
      <w:pPr>
        <w:jc w:val="center"/>
        <w:rPr>
          <w:rFonts w:ascii="Tahoma" w:hAnsi="Tahoma" w:cs="Tahoma"/>
          <w:b/>
        </w:rPr>
      </w:pPr>
    </w:p>
    <w:tbl>
      <w:tblPr>
        <w:tblW w:w="10065" w:type="dxa"/>
        <w:tblInd w:w="-426" w:type="dxa"/>
        <w:tblLayout w:type="fixed"/>
        <w:tblCellMar>
          <w:left w:w="0" w:type="dxa"/>
          <w:right w:w="0" w:type="dxa"/>
        </w:tblCellMar>
        <w:tblLook w:val="0000" w:firstRow="0" w:lastRow="0" w:firstColumn="0" w:lastColumn="0" w:noHBand="0" w:noVBand="0"/>
      </w:tblPr>
      <w:tblGrid>
        <w:gridCol w:w="10065"/>
      </w:tblGrid>
      <w:tr w:rsidR="00EA0D54" w:rsidRPr="00315FF2" w14:paraId="7E5AD028" w14:textId="77777777" w:rsidTr="00685C50">
        <w:tc>
          <w:tcPr>
            <w:tcW w:w="10065" w:type="dxa"/>
            <w:shd w:val="clear" w:color="auto" w:fill="auto"/>
            <w:vAlign w:val="center"/>
          </w:tcPr>
          <w:p w14:paraId="3ED831D9" w14:textId="1205DA26" w:rsidR="00EA0D54" w:rsidRPr="00315FF2" w:rsidRDefault="00EA0D54" w:rsidP="00975878">
            <w:pPr>
              <w:spacing w:after="0"/>
              <w:jc w:val="both"/>
              <w:rPr>
                <w:rFonts w:ascii="Tahoma" w:hAnsi="Tahoma" w:cs="Tahoma"/>
                <w:bCs/>
              </w:rPr>
            </w:pPr>
            <w:r w:rsidRPr="00315FF2">
              <w:rPr>
                <w:rFonts w:ascii="Tahoma" w:hAnsi="Tahoma" w:cs="Tahoma"/>
                <w:bCs/>
              </w:rPr>
              <w:t>Szan</w:t>
            </w:r>
            <w:r w:rsidR="00975878">
              <w:rPr>
                <w:rFonts w:ascii="Tahoma" w:hAnsi="Tahoma" w:cs="Tahoma"/>
                <w:bCs/>
              </w:rPr>
              <w:t>ując Twoje prawo do prywatności</w:t>
            </w:r>
            <w:r w:rsidRPr="00315FF2">
              <w:rPr>
                <w:rFonts w:ascii="Tahoma" w:hAnsi="Tahoma" w:cs="Tahoma"/>
                <w:bCs/>
              </w:rPr>
              <w:t xml:space="preserve"> oraz w trosce o bezpieczeństwo Twoich danych osobowych,  </w:t>
            </w:r>
            <w:r w:rsidR="009E2677">
              <w:rPr>
                <w:rFonts w:ascii="Tahoma" w:hAnsi="Tahoma" w:cs="Tahoma"/>
                <w:b/>
                <w:bCs/>
              </w:rPr>
              <w:t>CIARKO</w:t>
            </w:r>
            <w:r w:rsidR="009E2677" w:rsidRPr="00CE72F2">
              <w:rPr>
                <w:rFonts w:ascii="Tahoma" w:hAnsi="Tahoma" w:cs="Tahoma"/>
                <w:b/>
                <w:bCs/>
              </w:rPr>
              <w:t xml:space="preserve"> </w:t>
            </w:r>
            <w:r w:rsidR="00CE72F2" w:rsidRPr="00CE72F2">
              <w:rPr>
                <w:rFonts w:ascii="Tahoma" w:hAnsi="Tahoma" w:cs="Tahoma"/>
                <w:b/>
                <w:bCs/>
              </w:rPr>
              <w:t xml:space="preserve">sp. z o.o. </w:t>
            </w:r>
            <w:r w:rsidR="00975878">
              <w:rPr>
                <w:rFonts w:ascii="Tahoma" w:hAnsi="Tahoma" w:cs="Tahoma"/>
                <w:b/>
                <w:bCs/>
              </w:rPr>
              <w:t xml:space="preserve">sp. k. </w:t>
            </w:r>
            <w:r w:rsidR="00CE72F2" w:rsidRPr="00DF7A12">
              <w:rPr>
                <w:rFonts w:ascii="Tahoma" w:hAnsi="Tahoma" w:cs="Tahoma"/>
                <w:bCs/>
              </w:rPr>
              <w:t xml:space="preserve">z </w:t>
            </w:r>
            <w:r w:rsidR="00CE72F2">
              <w:rPr>
                <w:rFonts w:ascii="Tahoma" w:hAnsi="Tahoma" w:cs="Tahoma"/>
                <w:bCs/>
              </w:rPr>
              <w:t>siedzibą</w:t>
            </w:r>
            <w:r w:rsidR="00CE72F2" w:rsidRPr="00DF7A12">
              <w:rPr>
                <w:rFonts w:ascii="Tahoma" w:hAnsi="Tahoma" w:cs="Tahoma"/>
                <w:bCs/>
              </w:rPr>
              <w:t xml:space="preserve"> w </w:t>
            </w:r>
            <w:r w:rsidR="009E2677">
              <w:rPr>
                <w:rFonts w:ascii="Tahoma" w:hAnsi="Tahoma" w:cs="Tahoma"/>
                <w:bCs/>
              </w:rPr>
              <w:t>Sanoku</w:t>
            </w:r>
            <w:r w:rsidR="00CE72F2" w:rsidRPr="00DF7A12">
              <w:rPr>
                <w:rFonts w:ascii="Tahoma" w:hAnsi="Tahoma" w:cs="Tahoma"/>
                <w:bCs/>
              </w:rPr>
              <w:t xml:space="preserve">, </w:t>
            </w:r>
            <w:r w:rsidR="00975878">
              <w:rPr>
                <w:rFonts w:ascii="Tahoma" w:hAnsi="Tahoma" w:cs="Tahoma"/>
                <w:bCs/>
              </w:rPr>
              <w:t xml:space="preserve">ul. </w:t>
            </w:r>
            <w:r w:rsidR="009E2677">
              <w:rPr>
                <w:rFonts w:ascii="Tahoma" w:hAnsi="Tahoma" w:cs="Tahoma"/>
                <w:bCs/>
              </w:rPr>
              <w:t>Okulickiego 10</w:t>
            </w:r>
            <w:r w:rsidR="00975878">
              <w:rPr>
                <w:rFonts w:ascii="Tahoma" w:hAnsi="Tahoma" w:cs="Tahoma"/>
                <w:bCs/>
              </w:rPr>
              <w:t xml:space="preserve">, </w:t>
            </w:r>
            <w:r w:rsidR="009E2677">
              <w:rPr>
                <w:rFonts w:ascii="Tahoma" w:hAnsi="Tahoma" w:cs="Tahoma"/>
                <w:bCs/>
              </w:rPr>
              <w:t>38-500 Sanok</w:t>
            </w:r>
            <w:r w:rsidR="00CE72F2" w:rsidRPr="00DF7A12">
              <w:rPr>
                <w:rFonts w:ascii="Tahoma" w:hAnsi="Tahoma" w:cs="Tahoma"/>
                <w:bCs/>
              </w:rPr>
              <w:t>,  wpisan</w:t>
            </w:r>
            <w:r w:rsidR="00D86BCA">
              <w:rPr>
                <w:rFonts w:ascii="Tahoma" w:hAnsi="Tahoma" w:cs="Tahoma"/>
                <w:bCs/>
              </w:rPr>
              <w:t>a</w:t>
            </w:r>
            <w:r w:rsidR="00CE72F2" w:rsidRPr="00DF7A12">
              <w:rPr>
                <w:rFonts w:ascii="Tahoma" w:hAnsi="Tahoma" w:cs="Tahoma"/>
                <w:bCs/>
              </w:rPr>
              <w:t xml:space="preserve"> do Rejestru Przedsiębiorców Krajowego Rejestru Sądowego przez Sąd Rejonowy w Rzeszowie, XII Wydział Gospodarczy Krajowego Rejestru Sądowego pod numerem </w:t>
            </w:r>
            <w:r w:rsidR="009E2677" w:rsidRPr="009E2677">
              <w:rPr>
                <w:rFonts w:ascii="Tahoma" w:hAnsi="Tahoma" w:cs="Tahoma"/>
                <w:bCs/>
              </w:rPr>
              <w:t>0000511982</w:t>
            </w:r>
            <w:r w:rsidR="00975878" w:rsidRPr="00975878">
              <w:rPr>
                <w:rFonts w:ascii="Tahoma" w:hAnsi="Tahoma" w:cs="Tahoma"/>
                <w:bCs/>
              </w:rPr>
              <w:t xml:space="preserve">, </w:t>
            </w:r>
            <w:r w:rsidR="00975878">
              <w:rPr>
                <w:rFonts w:ascii="Tahoma" w:hAnsi="Tahoma" w:cs="Tahoma"/>
                <w:bCs/>
              </w:rPr>
              <w:t xml:space="preserve">posiadająca </w:t>
            </w:r>
            <w:r w:rsidR="00975878" w:rsidRPr="00975878">
              <w:rPr>
                <w:rFonts w:ascii="Tahoma" w:hAnsi="Tahoma" w:cs="Tahoma"/>
                <w:bCs/>
              </w:rPr>
              <w:t xml:space="preserve">numer NIP: </w:t>
            </w:r>
            <w:r w:rsidR="009E2677" w:rsidRPr="009E2677">
              <w:rPr>
                <w:rFonts w:ascii="Tahoma" w:hAnsi="Tahoma" w:cs="Tahoma"/>
                <w:bCs/>
              </w:rPr>
              <w:t>6852210122</w:t>
            </w:r>
            <w:r w:rsidR="00975878" w:rsidRPr="00975878">
              <w:rPr>
                <w:rFonts w:ascii="Tahoma" w:hAnsi="Tahoma" w:cs="Tahoma"/>
                <w:bCs/>
              </w:rPr>
              <w:t xml:space="preserve">, REGON: </w:t>
            </w:r>
            <w:r w:rsidR="009E2677" w:rsidRPr="009E2677">
              <w:rPr>
                <w:rFonts w:ascii="Tahoma" w:hAnsi="Tahoma" w:cs="Tahoma"/>
                <w:bCs/>
              </w:rPr>
              <w:t>180188544</w:t>
            </w:r>
            <w:r w:rsidR="00CE72F2" w:rsidRPr="008A32F1">
              <w:rPr>
                <w:rFonts w:ascii="Tahoma" w:hAnsi="Tahoma" w:cs="Tahoma"/>
                <w:bCs/>
              </w:rPr>
              <w:t>, (dalej również jako „</w:t>
            </w:r>
            <w:r w:rsidR="009E2677">
              <w:rPr>
                <w:rFonts w:ascii="Tahoma" w:hAnsi="Tahoma" w:cs="Tahoma"/>
                <w:bCs/>
              </w:rPr>
              <w:t>CIARKO</w:t>
            </w:r>
            <w:r w:rsidR="00CE72F2" w:rsidRPr="008A32F1">
              <w:rPr>
                <w:rFonts w:ascii="Tahoma" w:hAnsi="Tahoma" w:cs="Tahoma"/>
                <w:bCs/>
              </w:rPr>
              <w:t>” lub „Spółka”)</w:t>
            </w:r>
            <w:r w:rsidR="00CE72F2">
              <w:rPr>
                <w:rFonts w:ascii="Tahoma" w:hAnsi="Tahoma" w:cs="Tahoma"/>
                <w:bCs/>
              </w:rPr>
              <w:t xml:space="preserve"> </w:t>
            </w:r>
            <w:r w:rsidRPr="00DF7A12">
              <w:rPr>
                <w:rFonts w:ascii="Tahoma" w:hAnsi="Tahoma" w:cs="Tahoma"/>
                <w:b/>
                <w:bCs/>
              </w:rPr>
              <w:t xml:space="preserve">jako właściciel i administrator </w:t>
            </w:r>
            <w:r w:rsidR="009E2677">
              <w:rPr>
                <w:rFonts w:ascii="Tahoma" w:hAnsi="Tahoma" w:cs="Tahoma"/>
                <w:b/>
                <w:bCs/>
              </w:rPr>
              <w:t>strony internetowej</w:t>
            </w:r>
            <w:r w:rsidR="009E2677" w:rsidRPr="00DF7A12">
              <w:rPr>
                <w:rFonts w:ascii="Tahoma" w:hAnsi="Tahoma" w:cs="Tahoma"/>
                <w:b/>
                <w:bCs/>
              </w:rPr>
              <w:t xml:space="preserve"> </w:t>
            </w:r>
            <w:r w:rsidR="009E2677" w:rsidRPr="00315FF2">
              <w:rPr>
                <w:rFonts w:ascii="Tahoma" w:hAnsi="Tahoma" w:cs="Tahoma"/>
                <w:bCs/>
              </w:rPr>
              <w:t>znajdując</w:t>
            </w:r>
            <w:r w:rsidR="009E2677">
              <w:rPr>
                <w:rFonts w:ascii="Tahoma" w:hAnsi="Tahoma" w:cs="Tahoma"/>
                <w:bCs/>
              </w:rPr>
              <w:t>ej</w:t>
            </w:r>
            <w:r w:rsidR="009E2677" w:rsidRPr="00315FF2">
              <w:rPr>
                <w:rFonts w:ascii="Tahoma" w:hAnsi="Tahoma" w:cs="Tahoma"/>
                <w:bCs/>
              </w:rPr>
              <w:t xml:space="preserve"> </w:t>
            </w:r>
            <w:r w:rsidRPr="00315FF2">
              <w:rPr>
                <w:rFonts w:ascii="Tahoma" w:hAnsi="Tahoma" w:cs="Tahoma"/>
                <w:bCs/>
              </w:rPr>
              <w:t>się pod domen</w:t>
            </w:r>
            <w:r w:rsidR="00315FF2" w:rsidRPr="00315FF2">
              <w:rPr>
                <w:rFonts w:ascii="Tahoma" w:hAnsi="Tahoma" w:cs="Tahoma"/>
                <w:bCs/>
              </w:rPr>
              <w:t>ą</w:t>
            </w:r>
            <w:r w:rsidR="008A32F1" w:rsidRPr="00315FF2">
              <w:rPr>
                <w:rFonts w:ascii="Tahoma" w:hAnsi="Tahoma" w:cs="Tahoma"/>
                <w:bCs/>
              </w:rPr>
              <w:t>:</w:t>
            </w:r>
            <w:r w:rsidR="00315FF2" w:rsidRPr="00315FF2">
              <w:rPr>
                <w:rFonts w:ascii="Tahoma" w:hAnsi="Tahoma" w:cs="Tahoma"/>
                <w:bCs/>
              </w:rPr>
              <w:t xml:space="preserve"> </w:t>
            </w:r>
            <w:r w:rsidR="009E2677">
              <w:rPr>
                <w:rStyle w:val="Hipercze"/>
                <w:rFonts w:ascii="Tahoma" w:hAnsi="Tahoma" w:cs="Tahoma"/>
                <w:bCs/>
              </w:rPr>
              <w:t>https://ciarko.com</w:t>
            </w:r>
            <w:r w:rsidR="00BA0F8E" w:rsidRPr="00315FF2">
              <w:rPr>
                <w:rFonts w:ascii="Tahoma" w:hAnsi="Tahoma" w:cs="Tahoma"/>
                <w:bCs/>
              </w:rPr>
              <w:t xml:space="preserve"> </w:t>
            </w:r>
            <w:r w:rsidR="00854BB2" w:rsidRPr="00315FF2">
              <w:rPr>
                <w:rFonts w:ascii="Tahoma" w:hAnsi="Tahoma" w:cs="Tahoma"/>
                <w:bCs/>
              </w:rPr>
              <w:t xml:space="preserve">oraz </w:t>
            </w:r>
            <w:r w:rsidR="00315FF2" w:rsidRPr="00315FF2">
              <w:rPr>
                <w:rFonts w:ascii="Tahoma" w:hAnsi="Tahoma" w:cs="Tahoma"/>
                <w:bCs/>
              </w:rPr>
              <w:t>jego</w:t>
            </w:r>
            <w:r w:rsidR="00854BB2" w:rsidRPr="00315FF2">
              <w:rPr>
                <w:rFonts w:ascii="Tahoma" w:hAnsi="Tahoma" w:cs="Tahoma"/>
                <w:bCs/>
              </w:rPr>
              <w:t xml:space="preserve"> podstron </w:t>
            </w:r>
            <w:r w:rsidRPr="00315FF2">
              <w:rPr>
                <w:rFonts w:ascii="Tahoma" w:hAnsi="Tahoma" w:cs="Tahoma"/>
                <w:bCs/>
              </w:rPr>
              <w:t xml:space="preserve">(dalej jako </w:t>
            </w:r>
            <w:r w:rsidR="00724177" w:rsidRPr="00315FF2">
              <w:rPr>
                <w:rFonts w:ascii="Tahoma" w:hAnsi="Tahoma" w:cs="Tahoma"/>
                <w:bCs/>
              </w:rPr>
              <w:t>„</w:t>
            </w:r>
            <w:r w:rsidR="009E2677">
              <w:rPr>
                <w:rFonts w:ascii="Tahoma" w:hAnsi="Tahoma" w:cs="Tahoma"/>
                <w:bCs/>
              </w:rPr>
              <w:t>Strona</w:t>
            </w:r>
            <w:r w:rsidR="00724177" w:rsidRPr="00315FF2">
              <w:rPr>
                <w:rFonts w:ascii="Tahoma" w:hAnsi="Tahoma" w:cs="Tahoma"/>
                <w:bCs/>
              </w:rPr>
              <w:t>”</w:t>
            </w:r>
            <w:r w:rsidRPr="00315FF2">
              <w:rPr>
                <w:rFonts w:ascii="Tahoma" w:hAnsi="Tahoma" w:cs="Tahoma"/>
                <w:bCs/>
              </w:rPr>
              <w:t xml:space="preserve">) oraz administrator danych zbieranych i przetwarzanych w ramach funkcjonowania ww. </w:t>
            </w:r>
            <w:r w:rsidR="009E2677">
              <w:rPr>
                <w:rFonts w:ascii="Tahoma" w:hAnsi="Tahoma" w:cs="Tahoma"/>
                <w:bCs/>
              </w:rPr>
              <w:t>Strony</w:t>
            </w:r>
            <w:r w:rsidR="009E2677" w:rsidRPr="00315FF2">
              <w:rPr>
                <w:rFonts w:ascii="Tahoma" w:hAnsi="Tahoma" w:cs="Tahoma"/>
                <w:bCs/>
              </w:rPr>
              <w:t xml:space="preserve"> </w:t>
            </w:r>
            <w:r w:rsidR="00CE72F2" w:rsidRPr="00315FF2">
              <w:rPr>
                <w:rFonts w:ascii="Tahoma" w:hAnsi="Tahoma" w:cs="Tahoma"/>
                <w:bCs/>
              </w:rPr>
              <w:t>stosuj</w:t>
            </w:r>
            <w:r w:rsidR="00DF7A12">
              <w:rPr>
                <w:rFonts w:ascii="Tahoma" w:hAnsi="Tahoma" w:cs="Tahoma"/>
                <w:bCs/>
              </w:rPr>
              <w:t>e</w:t>
            </w:r>
            <w:r w:rsidR="00CE72F2" w:rsidRPr="00315FF2">
              <w:rPr>
                <w:rFonts w:ascii="Tahoma" w:hAnsi="Tahoma" w:cs="Tahoma"/>
                <w:bCs/>
              </w:rPr>
              <w:t xml:space="preserve"> </w:t>
            </w:r>
            <w:r w:rsidRPr="00315FF2">
              <w:rPr>
                <w:rFonts w:ascii="Tahoma" w:hAnsi="Tahoma" w:cs="Tahoma"/>
                <w:bCs/>
              </w:rPr>
              <w:t>odpowiednie rozwiązania, które je zapewniają.</w:t>
            </w:r>
          </w:p>
          <w:p w14:paraId="2AA03F00" w14:textId="77777777" w:rsidR="00315FF2" w:rsidRPr="00315FF2" w:rsidRDefault="00315FF2" w:rsidP="00315FF2">
            <w:pPr>
              <w:spacing w:after="0"/>
              <w:jc w:val="both"/>
              <w:rPr>
                <w:rFonts w:ascii="Tahoma" w:hAnsi="Tahoma" w:cs="Tahoma"/>
                <w:bCs/>
                <w:highlight w:val="yellow"/>
              </w:rPr>
            </w:pPr>
          </w:p>
          <w:p w14:paraId="06FD2C93" w14:textId="4C3FC074" w:rsidR="00EA0D54" w:rsidRPr="00315FF2" w:rsidRDefault="00EA0D54" w:rsidP="00EA0D54">
            <w:pPr>
              <w:jc w:val="both"/>
              <w:rPr>
                <w:rFonts w:ascii="Tahoma" w:hAnsi="Tahoma" w:cs="Tahoma"/>
                <w:bCs/>
              </w:rPr>
            </w:pPr>
            <w:r w:rsidRPr="00315FF2">
              <w:rPr>
                <w:rFonts w:ascii="Tahoma" w:hAnsi="Tahoma" w:cs="Tahoma"/>
                <w:bCs/>
              </w:rPr>
              <w:t xml:space="preserve">Niniejsza Polityka prywatności wyjaśnia, w jaki sposób korzystamy z Twoich danych osobowych, jak je gromadzimy i przechowujemy. Korzystając </w:t>
            </w:r>
            <w:r w:rsidR="005C6CE2" w:rsidRPr="00315FF2">
              <w:rPr>
                <w:rFonts w:ascii="Tahoma" w:hAnsi="Tahoma" w:cs="Tahoma"/>
                <w:bCs/>
              </w:rPr>
              <w:t>z</w:t>
            </w:r>
            <w:r w:rsidR="009E2677">
              <w:rPr>
                <w:rFonts w:ascii="Tahoma" w:hAnsi="Tahoma" w:cs="Tahoma"/>
                <w:bCs/>
              </w:rPr>
              <w:t>e</w:t>
            </w:r>
            <w:r w:rsidR="005C6CE2" w:rsidRPr="00315FF2">
              <w:rPr>
                <w:rFonts w:ascii="Tahoma" w:hAnsi="Tahoma" w:cs="Tahoma"/>
                <w:bCs/>
              </w:rPr>
              <w:t xml:space="preserve"> </w:t>
            </w:r>
            <w:r w:rsidR="009E2677" w:rsidRPr="00315FF2">
              <w:rPr>
                <w:rFonts w:ascii="Tahoma" w:hAnsi="Tahoma" w:cs="Tahoma"/>
                <w:bCs/>
              </w:rPr>
              <w:t>S</w:t>
            </w:r>
            <w:r w:rsidR="009E2677">
              <w:rPr>
                <w:rFonts w:ascii="Tahoma" w:hAnsi="Tahoma" w:cs="Tahoma"/>
                <w:bCs/>
              </w:rPr>
              <w:t>trony</w:t>
            </w:r>
            <w:r w:rsidRPr="00315FF2">
              <w:rPr>
                <w:rFonts w:ascii="Tahoma" w:hAnsi="Tahoma" w:cs="Tahoma"/>
                <w:bCs/>
              </w:rPr>
              <w:t>, wyrażasz zgodę na praktyki opisane w niniejszej Polityce prywatności.</w:t>
            </w:r>
          </w:p>
          <w:p w14:paraId="39A3B59B" w14:textId="37182900" w:rsidR="00EA0D54" w:rsidRPr="00315FF2" w:rsidRDefault="00EA0D54" w:rsidP="00EA0D54">
            <w:pPr>
              <w:jc w:val="both"/>
              <w:rPr>
                <w:rFonts w:ascii="Tahoma" w:hAnsi="Tahoma" w:cs="Tahoma"/>
                <w:bCs/>
              </w:rPr>
            </w:pPr>
            <w:r w:rsidRPr="00315FF2">
              <w:rPr>
                <w:rFonts w:ascii="Tahoma" w:hAnsi="Tahoma" w:cs="Tahoma"/>
                <w:bCs/>
              </w:rPr>
              <w:t xml:space="preserve">Gromadzimy Twoje dane osobowe, przekazywane w trakcie korzystania </w:t>
            </w:r>
            <w:r w:rsidR="007E5B69" w:rsidRPr="00315FF2">
              <w:rPr>
                <w:rFonts w:ascii="Tahoma" w:hAnsi="Tahoma" w:cs="Tahoma"/>
                <w:bCs/>
              </w:rPr>
              <w:t>z</w:t>
            </w:r>
            <w:r w:rsidR="009E2677">
              <w:rPr>
                <w:rFonts w:ascii="Tahoma" w:hAnsi="Tahoma" w:cs="Tahoma"/>
                <w:bCs/>
              </w:rPr>
              <w:t>e</w:t>
            </w:r>
            <w:r w:rsidR="007E5B69" w:rsidRPr="00315FF2">
              <w:rPr>
                <w:rFonts w:ascii="Tahoma" w:hAnsi="Tahoma" w:cs="Tahoma"/>
                <w:bCs/>
              </w:rPr>
              <w:t xml:space="preserve"> </w:t>
            </w:r>
            <w:r w:rsidR="009E2677" w:rsidRPr="00315FF2">
              <w:rPr>
                <w:rFonts w:ascii="Tahoma" w:hAnsi="Tahoma" w:cs="Tahoma"/>
                <w:bCs/>
              </w:rPr>
              <w:t>S</w:t>
            </w:r>
            <w:r w:rsidR="009E2677">
              <w:rPr>
                <w:rFonts w:ascii="Tahoma" w:hAnsi="Tahoma" w:cs="Tahoma"/>
                <w:bCs/>
              </w:rPr>
              <w:t>trony</w:t>
            </w:r>
            <w:r w:rsidR="009E2677" w:rsidRPr="00315FF2">
              <w:rPr>
                <w:rFonts w:ascii="Tahoma" w:hAnsi="Tahoma" w:cs="Tahoma"/>
                <w:bCs/>
              </w:rPr>
              <w:t xml:space="preserve"> </w:t>
            </w:r>
            <w:r w:rsidRPr="00315FF2">
              <w:rPr>
                <w:rFonts w:ascii="Tahoma" w:hAnsi="Tahoma" w:cs="Tahoma"/>
                <w:bCs/>
              </w:rPr>
              <w:t xml:space="preserve">z największą starannością i zgodnie z obowiązującymi przepisami prawnymi, tj. ustawą z dnia 10 maja 2018 r. o ochronie danych osobowych oraz Rozporządzeniem Parlamentu Europejskiego i Rady (UE) z dnia 27 kwietnia 2016 r. o ochronie osób fizycznych w związku z przetwarzaniem danych osobowych i w sprawie swobodnego przepływu takich osób oraz uchylenia dyrektywy 95/46/WE (RODO), przestrzegając prawa do ochrony prywatności i gwarantujemy wszystkim osobom korzystającym </w:t>
            </w:r>
            <w:r w:rsidR="00E7013F" w:rsidRPr="00315FF2">
              <w:rPr>
                <w:rFonts w:ascii="Tahoma" w:hAnsi="Tahoma" w:cs="Tahoma"/>
                <w:bCs/>
              </w:rPr>
              <w:t>z</w:t>
            </w:r>
            <w:r w:rsidR="009E2677">
              <w:rPr>
                <w:rFonts w:ascii="Tahoma" w:hAnsi="Tahoma" w:cs="Tahoma"/>
                <w:bCs/>
              </w:rPr>
              <w:t>e</w:t>
            </w:r>
            <w:r w:rsidR="00E7013F" w:rsidRPr="00315FF2">
              <w:rPr>
                <w:rFonts w:ascii="Tahoma" w:hAnsi="Tahoma" w:cs="Tahoma"/>
                <w:bCs/>
              </w:rPr>
              <w:t xml:space="preserve"> </w:t>
            </w:r>
            <w:r w:rsidR="009E2677" w:rsidRPr="00315FF2">
              <w:rPr>
                <w:rFonts w:ascii="Tahoma" w:hAnsi="Tahoma" w:cs="Tahoma"/>
                <w:bCs/>
              </w:rPr>
              <w:t>S</w:t>
            </w:r>
            <w:r w:rsidR="009E2677">
              <w:rPr>
                <w:rFonts w:ascii="Tahoma" w:hAnsi="Tahoma" w:cs="Tahoma"/>
                <w:bCs/>
              </w:rPr>
              <w:t>trony</w:t>
            </w:r>
            <w:r w:rsidRPr="00315FF2">
              <w:rPr>
                <w:rFonts w:ascii="Tahoma" w:hAnsi="Tahoma" w:cs="Tahoma"/>
                <w:bCs/>
              </w:rPr>
              <w:t>, że udostępnione dane będą właściwie chronione przed przejęciem przez osoby trzecie.</w:t>
            </w:r>
          </w:p>
          <w:p w14:paraId="587AC99C" w14:textId="77777777" w:rsidR="00EA0D54" w:rsidRPr="00872599" w:rsidRDefault="00EA0D54" w:rsidP="00EA0D54">
            <w:pPr>
              <w:jc w:val="both"/>
              <w:rPr>
                <w:rFonts w:ascii="Tahoma" w:hAnsi="Tahoma" w:cs="Tahoma"/>
                <w:bCs/>
              </w:rPr>
            </w:pPr>
            <w:r w:rsidRPr="00872599">
              <w:rPr>
                <w:rFonts w:ascii="Tahoma" w:hAnsi="Tahoma" w:cs="Tahoma"/>
                <w:bCs/>
              </w:rPr>
              <w:t xml:space="preserve">Dokładamy szczególnej staranności w celu ochrony Twoich interesów, a w szczególności zapewniamy, że Twoje dane zbieramy dla oznaczonych, zgodnych z prawem celów i nie poddajemy ich dalszemu przetwarzaniu niezgodnemu z tymi celami. Dbamy o to, aby Twoje dane były merytorycznie poprawne i adekwatne w stosunku do celów, w jakich są przetwarzane oraz </w:t>
            </w:r>
            <w:r w:rsidRPr="0022334D">
              <w:rPr>
                <w:rFonts w:ascii="Tahoma" w:hAnsi="Tahoma" w:cs="Tahoma"/>
                <w:bCs/>
              </w:rPr>
              <w:t>przechowywane nie dłużej niż jest to niezbędne do osiągnięcia celu przetwarzania.</w:t>
            </w:r>
          </w:p>
          <w:p w14:paraId="79953864" w14:textId="77777777" w:rsidR="00EA0D54" w:rsidRPr="00510DD3" w:rsidRDefault="00EA0D54" w:rsidP="00EA0D54">
            <w:pPr>
              <w:jc w:val="both"/>
              <w:rPr>
                <w:rFonts w:ascii="Tahoma" w:hAnsi="Tahoma" w:cs="Tahoma"/>
                <w:b/>
                <w:bCs/>
              </w:rPr>
            </w:pPr>
            <w:r w:rsidRPr="00510DD3">
              <w:rPr>
                <w:rFonts w:ascii="Tahoma" w:hAnsi="Tahoma" w:cs="Tahoma"/>
                <w:b/>
                <w:bCs/>
              </w:rPr>
              <w:t>Kto administruje Twoimi danymi osobowymi?</w:t>
            </w:r>
          </w:p>
          <w:p w14:paraId="133E62C0" w14:textId="4DD0EC20" w:rsidR="00654597" w:rsidRDefault="00EA0D54" w:rsidP="0003653D">
            <w:pPr>
              <w:jc w:val="both"/>
              <w:rPr>
                <w:rFonts w:ascii="Tahoma" w:hAnsi="Tahoma" w:cs="Tahoma"/>
                <w:bCs/>
              </w:rPr>
            </w:pPr>
            <w:r w:rsidRPr="0003653D">
              <w:rPr>
                <w:rFonts w:ascii="Tahoma" w:hAnsi="Tahoma" w:cs="Tahoma"/>
                <w:bCs/>
              </w:rPr>
              <w:t xml:space="preserve">Administratorem Twoich danych osobowych jest </w:t>
            </w:r>
            <w:r w:rsidR="009E2677">
              <w:rPr>
                <w:rFonts w:ascii="Tahoma" w:hAnsi="Tahoma" w:cs="Tahoma"/>
                <w:b/>
                <w:bCs/>
              </w:rPr>
              <w:t>CIARKO</w:t>
            </w:r>
            <w:r w:rsidR="009E2677" w:rsidRPr="0003653D">
              <w:rPr>
                <w:rFonts w:ascii="Tahoma" w:hAnsi="Tahoma" w:cs="Tahoma"/>
                <w:b/>
                <w:bCs/>
              </w:rPr>
              <w:t xml:space="preserve"> </w:t>
            </w:r>
            <w:r w:rsidR="00654597" w:rsidRPr="0003653D">
              <w:rPr>
                <w:rFonts w:ascii="Tahoma" w:hAnsi="Tahoma" w:cs="Tahoma"/>
                <w:b/>
                <w:bCs/>
              </w:rPr>
              <w:t>sp. z o.o.</w:t>
            </w:r>
            <w:r w:rsidR="00401FDE">
              <w:rPr>
                <w:rFonts w:ascii="Tahoma" w:hAnsi="Tahoma" w:cs="Tahoma"/>
                <w:b/>
                <w:bCs/>
              </w:rPr>
              <w:t xml:space="preserve"> sp. k.</w:t>
            </w:r>
            <w:r w:rsidR="00654597" w:rsidRPr="0003653D">
              <w:rPr>
                <w:rFonts w:ascii="Tahoma" w:hAnsi="Tahoma" w:cs="Tahoma"/>
                <w:b/>
                <w:bCs/>
              </w:rPr>
              <w:t xml:space="preserve"> </w:t>
            </w:r>
            <w:r w:rsidR="00654597" w:rsidRPr="0003653D">
              <w:rPr>
                <w:rFonts w:ascii="Tahoma" w:hAnsi="Tahoma" w:cs="Tahoma"/>
                <w:bCs/>
              </w:rPr>
              <w:t xml:space="preserve">z siedzibą w </w:t>
            </w:r>
            <w:r w:rsidR="009E2677">
              <w:rPr>
                <w:rFonts w:ascii="Tahoma" w:hAnsi="Tahoma" w:cs="Tahoma"/>
                <w:bCs/>
              </w:rPr>
              <w:t>Sanoku</w:t>
            </w:r>
            <w:r w:rsidR="00654597" w:rsidRPr="0003653D">
              <w:rPr>
                <w:rFonts w:ascii="Tahoma" w:hAnsi="Tahoma" w:cs="Tahoma"/>
                <w:bCs/>
              </w:rPr>
              <w:t xml:space="preserve">, </w:t>
            </w:r>
            <w:r w:rsidR="00401FDE" w:rsidRPr="00401FDE">
              <w:rPr>
                <w:rFonts w:ascii="Tahoma" w:hAnsi="Tahoma" w:cs="Tahoma"/>
                <w:bCs/>
              </w:rPr>
              <w:t xml:space="preserve">ul. </w:t>
            </w:r>
            <w:r w:rsidR="009E2677">
              <w:rPr>
                <w:rFonts w:ascii="Tahoma" w:hAnsi="Tahoma" w:cs="Tahoma"/>
                <w:bCs/>
              </w:rPr>
              <w:t>Okulickiego 10</w:t>
            </w:r>
            <w:r w:rsidR="00401FDE" w:rsidRPr="00401FDE">
              <w:rPr>
                <w:rFonts w:ascii="Tahoma" w:hAnsi="Tahoma" w:cs="Tahoma"/>
                <w:bCs/>
              </w:rPr>
              <w:t xml:space="preserve">, </w:t>
            </w:r>
            <w:r w:rsidR="009E2677">
              <w:rPr>
                <w:rFonts w:ascii="Tahoma" w:hAnsi="Tahoma" w:cs="Tahoma"/>
                <w:bCs/>
              </w:rPr>
              <w:t>38-500 Sanok</w:t>
            </w:r>
            <w:r w:rsidR="00AD7792" w:rsidRPr="0003653D">
              <w:rPr>
                <w:rFonts w:ascii="Tahoma" w:hAnsi="Tahoma" w:cs="Tahoma"/>
                <w:bCs/>
              </w:rPr>
              <w:t xml:space="preserve">, </w:t>
            </w:r>
            <w:r w:rsidR="00401FDE">
              <w:rPr>
                <w:rFonts w:ascii="Tahoma" w:hAnsi="Tahoma" w:cs="Tahoma"/>
                <w:bCs/>
              </w:rPr>
              <w:t xml:space="preserve">KRS </w:t>
            </w:r>
            <w:r w:rsidR="009E2677" w:rsidRPr="009E2677">
              <w:rPr>
                <w:rFonts w:ascii="Tahoma" w:hAnsi="Tahoma" w:cs="Tahoma"/>
                <w:bCs/>
              </w:rPr>
              <w:t>0000511982</w:t>
            </w:r>
            <w:r w:rsidR="00401FDE" w:rsidRPr="00401FDE">
              <w:rPr>
                <w:rFonts w:ascii="Tahoma" w:hAnsi="Tahoma" w:cs="Tahoma"/>
                <w:bCs/>
              </w:rPr>
              <w:t xml:space="preserve">, NIP: </w:t>
            </w:r>
            <w:r w:rsidR="009E2677" w:rsidRPr="009E2677">
              <w:rPr>
                <w:rFonts w:ascii="Tahoma" w:hAnsi="Tahoma" w:cs="Tahoma"/>
                <w:bCs/>
              </w:rPr>
              <w:t>6852210122</w:t>
            </w:r>
            <w:r w:rsidR="00401FDE" w:rsidRPr="00401FDE">
              <w:rPr>
                <w:rFonts w:ascii="Tahoma" w:hAnsi="Tahoma" w:cs="Tahoma"/>
                <w:bCs/>
              </w:rPr>
              <w:t xml:space="preserve">, REGON: </w:t>
            </w:r>
            <w:r w:rsidR="009E2677" w:rsidRPr="009E2677">
              <w:rPr>
                <w:rFonts w:ascii="Tahoma" w:hAnsi="Tahoma" w:cs="Tahoma"/>
                <w:bCs/>
              </w:rPr>
              <w:t>180188544</w:t>
            </w:r>
            <w:r w:rsidR="003738BD" w:rsidRPr="0003653D">
              <w:rPr>
                <w:rFonts w:ascii="Tahoma" w:hAnsi="Tahoma" w:cs="Tahoma"/>
                <w:bCs/>
              </w:rPr>
              <w:t>, (dalej również jako „</w:t>
            </w:r>
            <w:r w:rsidR="009E2677">
              <w:rPr>
                <w:rFonts w:ascii="Tahoma" w:hAnsi="Tahoma" w:cs="Tahoma"/>
                <w:bCs/>
              </w:rPr>
              <w:t>CIARKO</w:t>
            </w:r>
            <w:r w:rsidR="003738BD" w:rsidRPr="0003653D">
              <w:rPr>
                <w:rFonts w:ascii="Tahoma" w:hAnsi="Tahoma" w:cs="Tahoma"/>
                <w:bCs/>
              </w:rPr>
              <w:t>”)</w:t>
            </w:r>
            <w:r w:rsidR="00D86BCA">
              <w:rPr>
                <w:rFonts w:ascii="Tahoma" w:hAnsi="Tahoma" w:cs="Tahoma"/>
                <w:bCs/>
              </w:rPr>
              <w:t xml:space="preserve">. </w:t>
            </w:r>
            <w:r w:rsidRPr="0003653D">
              <w:rPr>
                <w:rFonts w:ascii="Tahoma" w:hAnsi="Tahoma" w:cs="Tahoma"/>
                <w:bCs/>
              </w:rPr>
              <w:t xml:space="preserve"> </w:t>
            </w:r>
          </w:p>
          <w:p w14:paraId="0B470747" w14:textId="79706DBA" w:rsidR="00D86BCA" w:rsidRDefault="00C93513" w:rsidP="0003653D">
            <w:pPr>
              <w:jc w:val="both"/>
              <w:rPr>
                <w:rFonts w:ascii="Tahoma" w:hAnsi="Tahoma" w:cs="Tahoma"/>
                <w:bCs/>
              </w:rPr>
            </w:pPr>
            <w:r>
              <w:rPr>
                <w:rFonts w:ascii="Tahoma" w:hAnsi="Tahoma" w:cs="Tahoma"/>
                <w:bCs/>
              </w:rPr>
              <w:t>Możesz</w:t>
            </w:r>
            <w:r w:rsidR="00D86BCA">
              <w:rPr>
                <w:rFonts w:ascii="Tahoma" w:hAnsi="Tahoma" w:cs="Tahoma"/>
                <w:bCs/>
              </w:rPr>
              <w:t xml:space="preserve"> </w:t>
            </w:r>
            <w:r>
              <w:rPr>
                <w:rFonts w:ascii="Tahoma" w:hAnsi="Tahoma" w:cs="Tahoma"/>
                <w:bCs/>
              </w:rPr>
              <w:t>skontaktować się z nami</w:t>
            </w:r>
            <w:r w:rsidR="00401FDE">
              <w:rPr>
                <w:rFonts w:ascii="Tahoma" w:hAnsi="Tahoma" w:cs="Tahoma"/>
                <w:bCs/>
              </w:rPr>
              <w:t>, w tym w celu realizacji swoich praw wynikających z RODO,</w:t>
            </w:r>
            <w:r>
              <w:rPr>
                <w:rFonts w:ascii="Tahoma" w:hAnsi="Tahoma" w:cs="Tahoma"/>
                <w:bCs/>
              </w:rPr>
              <w:t xml:space="preserve"> pisząc na pod</w:t>
            </w:r>
            <w:r w:rsidR="00401FDE">
              <w:rPr>
                <w:rFonts w:ascii="Tahoma" w:hAnsi="Tahoma" w:cs="Tahoma"/>
                <w:bCs/>
              </w:rPr>
              <w:t xml:space="preserve">any wyżej adres siedziby Spółki lub na adres e-mail: </w:t>
            </w:r>
            <w:r w:rsidR="009E2677" w:rsidRPr="009E2677">
              <w:rPr>
                <w:rFonts w:ascii="Tahoma" w:hAnsi="Tahoma" w:cs="Tahoma"/>
                <w:bCs/>
              </w:rPr>
              <w:t>koordynator@ciarko.pl</w:t>
            </w:r>
            <w:r w:rsidR="00401FDE">
              <w:rPr>
                <w:rFonts w:ascii="Tahoma" w:hAnsi="Tahoma" w:cs="Tahoma"/>
                <w:bCs/>
              </w:rPr>
              <w:t xml:space="preserve">. </w:t>
            </w:r>
            <w:r>
              <w:rPr>
                <w:rFonts w:ascii="Tahoma" w:hAnsi="Tahoma" w:cs="Tahoma"/>
                <w:bCs/>
              </w:rPr>
              <w:t xml:space="preserve"> </w:t>
            </w:r>
          </w:p>
          <w:p w14:paraId="0182D632" w14:textId="6CCA7428" w:rsidR="00EA0D54" w:rsidRPr="00AD7792" w:rsidRDefault="00EA0D54" w:rsidP="00EA0D54">
            <w:pPr>
              <w:jc w:val="both"/>
              <w:rPr>
                <w:rFonts w:ascii="Tahoma" w:hAnsi="Tahoma" w:cs="Tahoma"/>
                <w:b/>
                <w:bCs/>
              </w:rPr>
            </w:pPr>
            <w:r w:rsidRPr="00AD7792">
              <w:rPr>
                <w:rFonts w:ascii="Tahoma" w:hAnsi="Tahoma" w:cs="Tahoma"/>
                <w:b/>
                <w:bCs/>
              </w:rPr>
              <w:t>Jakie</w:t>
            </w:r>
            <w:r w:rsidR="00F127A3">
              <w:rPr>
                <w:rFonts w:ascii="Tahoma" w:hAnsi="Tahoma" w:cs="Tahoma"/>
                <w:b/>
                <w:bCs/>
              </w:rPr>
              <w:t xml:space="preserve"> Twoje</w:t>
            </w:r>
            <w:r w:rsidRPr="00AD7792">
              <w:rPr>
                <w:rFonts w:ascii="Tahoma" w:hAnsi="Tahoma" w:cs="Tahoma"/>
                <w:b/>
                <w:bCs/>
              </w:rPr>
              <w:t xml:space="preserve"> dane gromadzimy?</w:t>
            </w:r>
          </w:p>
          <w:p w14:paraId="0B07F1D3" w14:textId="692E7E9D" w:rsidR="00EB61CC" w:rsidRPr="00F136C8" w:rsidRDefault="00F96588" w:rsidP="00EA0D54">
            <w:pPr>
              <w:jc w:val="both"/>
              <w:rPr>
                <w:rFonts w:ascii="Tahoma" w:hAnsi="Tahoma" w:cs="Tahoma"/>
                <w:bCs/>
              </w:rPr>
            </w:pPr>
            <w:r w:rsidRPr="00AD7792">
              <w:rPr>
                <w:rFonts w:ascii="Tahoma" w:hAnsi="Tahoma" w:cs="Tahoma"/>
                <w:bCs/>
              </w:rPr>
              <w:t>Podczas korzystania z</w:t>
            </w:r>
            <w:r w:rsidR="00C43251">
              <w:rPr>
                <w:rFonts w:ascii="Tahoma" w:hAnsi="Tahoma" w:cs="Tahoma"/>
                <w:bCs/>
              </w:rPr>
              <w:t>e</w:t>
            </w:r>
            <w:r w:rsidR="00EA0D54" w:rsidRPr="00AD7792">
              <w:rPr>
                <w:rFonts w:ascii="Tahoma" w:hAnsi="Tahoma" w:cs="Tahoma"/>
                <w:bCs/>
              </w:rPr>
              <w:t xml:space="preserve"> </w:t>
            </w:r>
            <w:r w:rsidR="00C43251">
              <w:rPr>
                <w:rFonts w:ascii="Tahoma" w:hAnsi="Tahoma" w:cs="Tahoma"/>
                <w:bCs/>
              </w:rPr>
              <w:t>Strony oraz prowadzenia korespondencji</w:t>
            </w:r>
            <w:r w:rsidR="00C43251" w:rsidRPr="00AD7792">
              <w:rPr>
                <w:rFonts w:ascii="Tahoma" w:hAnsi="Tahoma" w:cs="Tahoma"/>
                <w:bCs/>
              </w:rPr>
              <w:t xml:space="preserve"> </w:t>
            </w:r>
            <w:r w:rsidR="00EA0D54" w:rsidRPr="00AD7792">
              <w:rPr>
                <w:rFonts w:ascii="Tahoma" w:hAnsi="Tahoma" w:cs="Tahoma"/>
                <w:bCs/>
              </w:rPr>
              <w:t>możesz zostać poproszony o podanie niektórych swoich danych osobowych, w szczególności poprzez wypełnienie</w:t>
            </w:r>
            <w:r w:rsidR="00372988">
              <w:rPr>
                <w:rFonts w:ascii="Tahoma" w:hAnsi="Tahoma" w:cs="Tahoma"/>
                <w:bCs/>
              </w:rPr>
              <w:t xml:space="preserve"> lub przesłanie</w:t>
            </w:r>
            <w:r w:rsidR="00EB61CC" w:rsidRPr="00F136C8">
              <w:rPr>
                <w:rFonts w:ascii="Tahoma" w:hAnsi="Tahoma" w:cs="Tahoma"/>
                <w:bCs/>
              </w:rPr>
              <w:t>:</w:t>
            </w:r>
          </w:p>
          <w:p w14:paraId="0692ECEF" w14:textId="50706688" w:rsidR="00D243F3" w:rsidRDefault="00D243F3" w:rsidP="00F136C8">
            <w:pPr>
              <w:pStyle w:val="Akapitzlist"/>
              <w:numPr>
                <w:ilvl w:val="0"/>
                <w:numId w:val="19"/>
              </w:numPr>
              <w:jc w:val="both"/>
            </w:pPr>
            <w:r w:rsidRPr="00F136C8">
              <w:rPr>
                <w:rFonts w:ascii="Tahoma" w:hAnsi="Tahoma" w:cs="Tahoma"/>
              </w:rPr>
              <w:t>formularza kontaktowego</w:t>
            </w:r>
            <w:r w:rsidR="005B39F5">
              <w:t>,</w:t>
            </w:r>
          </w:p>
          <w:p w14:paraId="6052C3A2" w14:textId="19FE1B4A" w:rsidR="00372988" w:rsidRPr="005B39F5" w:rsidRDefault="00372988" w:rsidP="00F136C8">
            <w:pPr>
              <w:pStyle w:val="Akapitzlist"/>
              <w:numPr>
                <w:ilvl w:val="0"/>
                <w:numId w:val="19"/>
              </w:numPr>
              <w:jc w:val="both"/>
              <w:rPr>
                <w:rFonts w:ascii="Tahoma" w:hAnsi="Tahoma" w:cs="Tahoma"/>
              </w:rPr>
            </w:pPr>
            <w:r w:rsidRPr="005B39F5">
              <w:rPr>
                <w:rFonts w:ascii="Tahoma" w:hAnsi="Tahoma" w:cs="Tahoma"/>
                <w:bCs/>
              </w:rPr>
              <w:t xml:space="preserve">dokumentu CV </w:t>
            </w:r>
            <w:bookmarkStart w:id="0" w:name="_GoBack"/>
            <w:r w:rsidRPr="005B39F5">
              <w:rPr>
                <w:rFonts w:ascii="Tahoma" w:hAnsi="Tahoma" w:cs="Tahoma"/>
                <w:bCs/>
              </w:rPr>
              <w:t>oraz listu motywacyjnego</w:t>
            </w:r>
            <w:bookmarkEnd w:id="0"/>
            <w:r w:rsidR="005B39F5">
              <w:rPr>
                <w:rFonts w:ascii="Tahoma" w:hAnsi="Tahoma" w:cs="Tahoma"/>
                <w:bCs/>
              </w:rPr>
              <w:t>,</w:t>
            </w:r>
          </w:p>
          <w:p w14:paraId="4469A3B3" w14:textId="2C8FF705" w:rsidR="005B39F5" w:rsidRPr="005B39F5" w:rsidRDefault="005B39F5" w:rsidP="00F136C8">
            <w:pPr>
              <w:pStyle w:val="Akapitzlist"/>
              <w:numPr>
                <w:ilvl w:val="0"/>
                <w:numId w:val="19"/>
              </w:numPr>
              <w:jc w:val="both"/>
              <w:rPr>
                <w:rFonts w:ascii="Tahoma" w:hAnsi="Tahoma" w:cs="Tahoma"/>
              </w:rPr>
            </w:pPr>
            <w:r>
              <w:rPr>
                <w:rFonts w:ascii="Tahoma" w:hAnsi="Tahoma" w:cs="Tahoma"/>
                <w:bCs/>
              </w:rPr>
              <w:t>zapytania w formie e-mail.</w:t>
            </w:r>
          </w:p>
          <w:p w14:paraId="14B0F552" w14:textId="0F1DD5FB" w:rsidR="00372988" w:rsidRDefault="00EA0D54" w:rsidP="00EA0D54">
            <w:pPr>
              <w:jc w:val="both"/>
              <w:rPr>
                <w:rFonts w:ascii="Tahoma" w:hAnsi="Tahoma" w:cs="Tahoma"/>
                <w:bCs/>
              </w:rPr>
            </w:pPr>
            <w:r w:rsidRPr="00AD7792">
              <w:rPr>
                <w:rFonts w:ascii="Tahoma" w:hAnsi="Tahoma" w:cs="Tahoma"/>
                <w:bCs/>
              </w:rPr>
              <w:lastRenderedPageBreak/>
              <w:t xml:space="preserve">Dane gromadzone za pomocą </w:t>
            </w:r>
            <w:r w:rsidR="00372988">
              <w:rPr>
                <w:rFonts w:ascii="Tahoma" w:hAnsi="Tahoma" w:cs="Tahoma"/>
                <w:bCs/>
              </w:rPr>
              <w:t>formularza kontaktowego</w:t>
            </w:r>
            <w:r w:rsidRPr="00AD7792">
              <w:rPr>
                <w:rFonts w:ascii="Tahoma" w:hAnsi="Tahoma" w:cs="Tahoma"/>
                <w:bCs/>
              </w:rPr>
              <w:t xml:space="preserve"> to: </w:t>
            </w:r>
            <w:r w:rsidR="00401FDE">
              <w:rPr>
                <w:rFonts w:ascii="Tahoma" w:hAnsi="Tahoma" w:cs="Tahoma"/>
                <w:bCs/>
              </w:rPr>
              <w:t xml:space="preserve">imię </w:t>
            </w:r>
            <w:r w:rsidR="00372988">
              <w:rPr>
                <w:rFonts w:ascii="Tahoma" w:hAnsi="Tahoma" w:cs="Tahoma"/>
                <w:bCs/>
              </w:rPr>
              <w:t xml:space="preserve">oraz </w:t>
            </w:r>
            <w:r w:rsidRPr="00AD7792">
              <w:rPr>
                <w:rFonts w:ascii="Tahoma" w:hAnsi="Tahoma" w:cs="Tahoma"/>
                <w:bCs/>
              </w:rPr>
              <w:t>adres e-mail</w:t>
            </w:r>
            <w:r w:rsidR="00372988">
              <w:rPr>
                <w:rFonts w:ascii="Tahoma" w:hAnsi="Tahoma" w:cs="Tahoma"/>
                <w:bCs/>
              </w:rPr>
              <w:t>.</w:t>
            </w:r>
          </w:p>
          <w:p w14:paraId="62343B5A" w14:textId="22FBB56A" w:rsidR="00EA0D54" w:rsidRPr="00AD7792" w:rsidRDefault="00372988" w:rsidP="00EA0D54">
            <w:pPr>
              <w:jc w:val="both"/>
              <w:rPr>
                <w:rFonts w:ascii="Tahoma" w:hAnsi="Tahoma" w:cs="Tahoma"/>
                <w:bCs/>
              </w:rPr>
            </w:pPr>
            <w:r w:rsidRPr="00372988">
              <w:rPr>
                <w:rFonts w:ascii="Tahoma" w:hAnsi="Tahoma" w:cs="Tahoma"/>
                <w:bCs/>
              </w:rPr>
              <w:t>Jeżeli natomiast prześlesz nam wiadomość za pomocą wiadomości e-mail, w której będą znajdowały się dane osobowe to dopuszczamy możliwość przetwarzania Twojego imienia i nazwiska, adresu poczty elektronicznej, numeru telefonu, miejsca i stanowiska pracy (jeżeli kontaktujesz się służbowo). Ponadto jeżeli celem Twojej korespondencji jest przesłanie CV i listu motywacyjnego to będziemy również przetwarzać dane osobowe, które podasz w CV i liście motywacyjnym.</w:t>
            </w:r>
          </w:p>
          <w:p w14:paraId="36DD6C74" w14:textId="77777777" w:rsidR="008F1746" w:rsidRPr="00A3775B" w:rsidRDefault="00EA0D54" w:rsidP="00EA0D54">
            <w:pPr>
              <w:jc w:val="both"/>
              <w:rPr>
                <w:rFonts w:ascii="Tahoma" w:hAnsi="Tahoma" w:cs="Tahoma"/>
                <w:bCs/>
                <w:u w:val="single"/>
              </w:rPr>
            </w:pPr>
            <w:r w:rsidRPr="00A3775B">
              <w:rPr>
                <w:rFonts w:ascii="Tahoma" w:hAnsi="Tahoma" w:cs="Tahoma"/>
                <w:bCs/>
                <w:u w:val="single"/>
              </w:rPr>
              <w:t>Podanie powyższych danych jest dobrowolne, lecz konieczne w ce</w:t>
            </w:r>
            <w:r w:rsidR="00E038B1" w:rsidRPr="00A3775B">
              <w:rPr>
                <w:rFonts w:ascii="Tahoma" w:hAnsi="Tahoma" w:cs="Tahoma"/>
                <w:bCs/>
                <w:u w:val="single"/>
              </w:rPr>
              <w:t>lu</w:t>
            </w:r>
            <w:r w:rsidR="008F1746" w:rsidRPr="00A3775B">
              <w:rPr>
                <w:rFonts w:ascii="Tahoma" w:hAnsi="Tahoma" w:cs="Tahoma"/>
                <w:bCs/>
                <w:u w:val="single"/>
              </w:rPr>
              <w:t>:</w:t>
            </w:r>
          </w:p>
          <w:p w14:paraId="38F89714" w14:textId="2D6B6CDD" w:rsidR="0022085D" w:rsidRDefault="005B39F5" w:rsidP="0022085D">
            <w:pPr>
              <w:pStyle w:val="Akapitzlist"/>
              <w:numPr>
                <w:ilvl w:val="0"/>
                <w:numId w:val="15"/>
              </w:numPr>
              <w:ind w:left="430" w:hanging="426"/>
              <w:jc w:val="both"/>
              <w:rPr>
                <w:rFonts w:ascii="Tahoma" w:hAnsi="Tahoma" w:cs="Tahoma"/>
                <w:bCs/>
              </w:rPr>
            </w:pPr>
            <w:r>
              <w:rPr>
                <w:rFonts w:ascii="Tahoma" w:hAnsi="Tahoma" w:cs="Tahoma"/>
                <w:bCs/>
              </w:rPr>
              <w:t>przeprowadzenia procesu rekrutacji</w:t>
            </w:r>
            <w:r w:rsidR="0022085D">
              <w:rPr>
                <w:rFonts w:ascii="Tahoma" w:hAnsi="Tahoma" w:cs="Tahoma"/>
                <w:bCs/>
              </w:rPr>
              <w:t>;</w:t>
            </w:r>
          </w:p>
          <w:p w14:paraId="7D30A9C6" w14:textId="3D675859" w:rsidR="0022085D" w:rsidRPr="00A3775B" w:rsidRDefault="0022085D" w:rsidP="00C93513">
            <w:pPr>
              <w:pStyle w:val="Akapitzlist"/>
              <w:numPr>
                <w:ilvl w:val="0"/>
                <w:numId w:val="15"/>
              </w:numPr>
              <w:ind w:left="430" w:hanging="426"/>
              <w:jc w:val="both"/>
              <w:rPr>
                <w:rFonts w:ascii="Tahoma" w:hAnsi="Tahoma" w:cs="Tahoma"/>
                <w:bCs/>
              </w:rPr>
            </w:pPr>
            <w:r w:rsidRPr="00A3775B">
              <w:rPr>
                <w:rFonts w:ascii="Tahoma" w:hAnsi="Tahoma" w:cs="Tahoma"/>
                <w:bCs/>
              </w:rPr>
              <w:t xml:space="preserve">odpowiedzi na przesłaną przez Ciebie korespondencję w celu </w:t>
            </w:r>
            <w:r>
              <w:rPr>
                <w:rFonts w:ascii="Tahoma" w:hAnsi="Tahoma" w:cs="Tahoma"/>
                <w:bCs/>
              </w:rPr>
              <w:t>udzielenia</w:t>
            </w:r>
            <w:r w:rsidRPr="00A3775B">
              <w:rPr>
                <w:rFonts w:ascii="Tahoma" w:hAnsi="Tahoma" w:cs="Tahoma"/>
                <w:bCs/>
              </w:rPr>
              <w:t xml:space="preserve"> informacji na </w:t>
            </w:r>
            <w:r>
              <w:rPr>
                <w:rFonts w:ascii="Tahoma" w:hAnsi="Tahoma" w:cs="Tahoma"/>
                <w:bCs/>
              </w:rPr>
              <w:t>pytanie złożone w formularzu kontaktowym</w:t>
            </w:r>
            <w:r w:rsidRPr="00A3775B">
              <w:rPr>
                <w:rFonts w:ascii="Tahoma" w:hAnsi="Tahoma" w:cs="Tahoma"/>
                <w:bCs/>
              </w:rPr>
              <w:t>;</w:t>
            </w:r>
          </w:p>
          <w:p w14:paraId="3B7C64C6" w14:textId="3692741B" w:rsidR="008F1746" w:rsidRPr="00A3775B" w:rsidRDefault="005B39F5" w:rsidP="00C93513">
            <w:pPr>
              <w:pStyle w:val="Akapitzlist"/>
              <w:numPr>
                <w:ilvl w:val="0"/>
                <w:numId w:val="15"/>
              </w:numPr>
              <w:ind w:left="430" w:hanging="426"/>
              <w:jc w:val="both"/>
              <w:rPr>
                <w:rFonts w:ascii="Tahoma" w:hAnsi="Tahoma" w:cs="Tahoma"/>
                <w:bCs/>
              </w:rPr>
            </w:pPr>
            <w:r>
              <w:rPr>
                <w:rFonts w:ascii="Tahoma" w:hAnsi="Tahoma" w:cs="Tahoma"/>
                <w:bCs/>
              </w:rPr>
              <w:t>obrony przed roszczeniami lub dochodzenia ewentualnych roszczeń</w:t>
            </w:r>
            <w:r w:rsidR="00A3775B" w:rsidRPr="00A3775B">
              <w:rPr>
                <w:rFonts w:ascii="Tahoma" w:hAnsi="Tahoma" w:cs="Tahoma"/>
                <w:bCs/>
              </w:rPr>
              <w:t>.</w:t>
            </w:r>
          </w:p>
          <w:p w14:paraId="1102C120" w14:textId="58AF4012" w:rsidR="00EA0D54" w:rsidRPr="00A3775B" w:rsidRDefault="006D35FE" w:rsidP="00EE56F5">
            <w:pPr>
              <w:jc w:val="both"/>
              <w:rPr>
                <w:rFonts w:ascii="Tahoma" w:hAnsi="Tahoma" w:cs="Tahoma"/>
              </w:rPr>
            </w:pPr>
            <w:r w:rsidRPr="00A3775B">
              <w:rPr>
                <w:rFonts w:ascii="Tahoma" w:hAnsi="Tahoma" w:cs="Tahoma"/>
                <w:bCs/>
              </w:rPr>
              <w:t>Ponadto</w:t>
            </w:r>
            <w:r w:rsidRPr="00A3775B">
              <w:rPr>
                <w:rFonts w:ascii="Tahoma" w:hAnsi="Tahoma" w:cs="Tahoma"/>
              </w:rPr>
              <w:t xml:space="preserve"> m</w:t>
            </w:r>
            <w:r w:rsidR="00EA0D54" w:rsidRPr="00A3775B">
              <w:rPr>
                <w:rFonts w:ascii="Tahoma" w:hAnsi="Tahoma" w:cs="Tahoma"/>
              </w:rPr>
              <w:t>ożemy również rejestrować Twoje dane, kiedy kontaktujesz się z nami telefonicznie, za pośrednictwem poczty elektronicznej lub tradycyjnej</w:t>
            </w:r>
            <w:r w:rsidRPr="00A3775B">
              <w:rPr>
                <w:rFonts w:ascii="Tahoma" w:hAnsi="Tahoma" w:cs="Tahoma"/>
              </w:rPr>
              <w:t xml:space="preserve"> pisząc lub telefonując na numery i adresy podane na naszej stronie internetowej</w:t>
            </w:r>
            <w:r w:rsidR="00EA0D54" w:rsidRPr="00A3775B">
              <w:rPr>
                <w:rFonts w:ascii="Tahoma" w:hAnsi="Tahoma" w:cs="Tahoma"/>
              </w:rPr>
              <w:t>.</w:t>
            </w:r>
          </w:p>
          <w:p w14:paraId="31B7ACE3" w14:textId="7812E986" w:rsidR="00EA0D54" w:rsidRPr="004B7158" w:rsidRDefault="00C77024" w:rsidP="00EA0D54">
            <w:pPr>
              <w:jc w:val="both"/>
              <w:rPr>
                <w:rFonts w:ascii="Tahoma" w:hAnsi="Tahoma" w:cs="Tahoma"/>
                <w:bCs/>
              </w:rPr>
            </w:pPr>
            <w:r w:rsidRPr="004B7158">
              <w:rPr>
                <w:rFonts w:ascii="Tahoma" w:hAnsi="Tahoma" w:cs="Tahoma"/>
                <w:bCs/>
              </w:rPr>
              <w:t xml:space="preserve">Twoja aktywność </w:t>
            </w:r>
            <w:r w:rsidR="005B39F5">
              <w:rPr>
                <w:rFonts w:ascii="Tahoma" w:hAnsi="Tahoma" w:cs="Tahoma"/>
                <w:bCs/>
              </w:rPr>
              <w:t>na</w:t>
            </w:r>
            <w:r w:rsidR="005B39F5" w:rsidRPr="004B7158">
              <w:rPr>
                <w:rFonts w:ascii="Tahoma" w:hAnsi="Tahoma" w:cs="Tahoma"/>
                <w:bCs/>
              </w:rPr>
              <w:t xml:space="preserve"> S</w:t>
            </w:r>
            <w:r w:rsidR="005B39F5">
              <w:rPr>
                <w:rFonts w:ascii="Tahoma" w:hAnsi="Tahoma" w:cs="Tahoma"/>
                <w:bCs/>
              </w:rPr>
              <w:t>tronie</w:t>
            </w:r>
            <w:r w:rsidRPr="004B7158">
              <w:rPr>
                <w:rFonts w:ascii="Tahoma" w:hAnsi="Tahoma" w:cs="Tahoma"/>
                <w:bCs/>
              </w:rPr>
              <w:t>, w tym Twoje dane osobowe, są rejestrowane w logach systemowych (specjalnym programie komputerowym służącym do przechowywania chronologicznego zapisu zawierającego informację o zdarzeniach i działaniach dotyczących systemu informatycznego służącego do świadczenia usług przez Administratora). Zebrane w logach informacje przetwarzamy przede wszystkim w celach związanych ze świadczeniem usług. Administrator przetwarza również te dane w celach technicznych, administracyjnych, na potrzeby zapewnienia bezpieczeństwa systemu informatycznego oraz zarządzania nim, a także w celach</w:t>
            </w:r>
            <w:r w:rsidR="00986F84" w:rsidRPr="004B7158">
              <w:rPr>
                <w:rFonts w:ascii="Tahoma" w:hAnsi="Tahoma" w:cs="Tahoma"/>
                <w:bCs/>
              </w:rPr>
              <w:t xml:space="preserve"> analitycznych i statystycznych.</w:t>
            </w:r>
          </w:p>
          <w:p w14:paraId="6E704625" w14:textId="51D839B9" w:rsidR="00F7154F" w:rsidRDefault="00986F84" w:rsidP="00EA0D54">
            <w:pPr>
              <w:jc w:val="both"/>
              <w:rPr>
                <w:rFonts w:ascii="Tahoma" w:hAnsi="Tahoma" w:cs="Tahoma"/>
                <w:bCs/>
              </w:rPr>
            </w:pPr>
            <w:r w:rsidRPr="004B7158">
              <w:rPr>
                <w:rFonts w:ascii="Tahoma" w:hAnsi="Tahoma" w:cs="Tahoma"/>
                <w:bCs/>
              </w:rPr>
              <w:t xml:space="preserve">Ponadto </w:t>
            </w:r>
            <w:r w:rsidR="00C43251" w:rsidRPr="004B7158">
              <w:rPr>
                <w:rFonts w:ascii="Tahoma" w:hAnsi="Tahoma" w:cs="Tahoma"/>
                <w:bCs/>
              </w:rPr>
              <w:t>S</w:t>
            </w:r>
            <w:r w:rsidR="00C43251">
              <w:rPr>
                <w:rFonts w:ascii="Tahoma" w:hAnsi="Tahoma" w:cs="Tahoma"/>
                <w:bCs/>
              </w:rPr>
              <w:t>trona</w:t>
            </w:r>
            <w:r w:rsidR="00C43251" w:rsidRPr="004B7158">
              <w:rPr>
                <w:rFonts w:ascii="Tahoma" w:hAnsi="Tahoma" w:cs="Tahoma"/>
                <w:bCs/>
              </w:rPr>
              <w:t xml:space="preserve"> </w:t>
            </w:r>
            <w:r w:rsidR="00EA0D54" w:rsidRPr="004B7158">
              <w:rPr>
                <w:rFonts w:ascii="Tahoma" w:hAnsi="Tahoma" w:cs="Tahoma"/>
                <w:bCs/>
              </w:rPr>
              <w:t xml:space="preserve">korzysta również z plików </w:t>
            </w:r>
            <w:proofErr w:type="spellStart"/>
            <w:r w:rsidR="00EA0D54" w:rsidRPr="004B7158">
              <w:rPr>
                <w:rFonts w:ascii="Tahoma" w:hAnsi="Tahoma" w:cs="Tahoma"/>
                <w:bCs/>
              </w:rPr>
              <w:t>cookies</w:t>
            </w:r>
            <w:proofErr w:type="spellEnd"/>
            <w:r w:rsidR="00EA0D54" w:rsidRPr="004B7158">
              <w:rPr>
                <w:rFonts w:ascii="Tahoma" w:hAnsi="Tahoma" w:cs="Tahoma"/>
                <w:bCs/>
              </w:rPr>
              <w:t xml:space="preserve">. Są one wykorzystywane w celu świadczenia usług na najwyższym poziomie, w celu optymalizacji treści dostępnych </w:t>
            </w:r>
            <w:r w:rsidR="00C43251">
              <w:rPr>
                <w:rFonts w:ascii="Tahoma" w:hAnsi="Tahoma" w:cs="Tahoma"/>
                <w:bCs/>
              </w:rPr>
              <w:t>na</w:t>
            </w:r>
            <w:r w:rsidR="00C43251" w:rsidRPr="004B7158">
              <w:rPr>
                <w:rFonts w:ascii="Tahoma" w:hAnsi="Tahoma" w:cs="Tahoma"/>
                <w:bCs/>
              </w:rPr>
              <w:t xml:space="preserve"> </w:t>
            </w:r>
            <w:r w:rsidR="00040587" w:rsidRPr="004B7158">
              <w:rPr>
                <w:rFonts w:ascii="Tahoma" w:hAnsi="Tahoma" w:cs="Tahoma"/>
                <w:bCs/>
              </w:rPr>
              <w:t>St</w:t>
            </w:r>
            <w:r w:rsidR="00040587">
              <w:rPr>
                <w:rFonts w:ascii="Tahoma" w:hAnsi="Tahoma" w:cs="Tahoma"/>
                <w:bCs/>
              </w:rPr>
              <w:t>ronie</w:t>
            </w:r>
            <w:r w:rsidR="00EA0D54" w:rsidRPr="004B7158">
              <w:rPr>
                <w:rFonts w:ascii="Tahoma" w:hAnsi="Tahoma" w:cs="Tahoma"/>
                <w:bCs/>
              </w:rPr>
              <w:t xml:space="preserve">, jak również dla celów reklamowych i statystycznych. </w:t>
            </w:r>
            <w:r w:rsidR="00F7154F" w:rsidRPr="004B7158">
              <w:rPr>
                <w:rFonts w:ascii="Tahoma" w:hAnsi="Tahoma" w:cs="Tahoma"/>
                <w:bCs/>
              </w:rPr>
              <w:t>Więcej o p</w:t>
            </w:r>
            <w:r w:rsidRPr="004B7158">
              <w:rPr>
                <w:rFonts w:ascii="Tahoma" w:hAnsi="Tahoma" w:cs="Tahoma"/>
                <w:bCs/>
              </w:rPr>
              <w:t>l</w:t>
            </w:r>
            <w:r w:rsidR="00F7154F" w:rsidRPr="004B7158">
              <w:rPr>
                <w:rFonts w:ascii="Tahoma" w:hAnsi="Tahoma" w:cs="Tahoma"/>
                <w:bCs/>
              </w:rPr>
              <w:t xml:space="preserve">ikach </w:t>
            </w:r>
            <w:proofErr w:type="spellStart"/>
            <w:r w:rsidR="00F7154F" w:rsidRPr="004B7158">
              <w:rPr>
                <w:rFonts w:ascii="Tahoma" w:hAnsi="Tahoma" w:cs="Tahoma"/>
                <w:bCs/>
              </w:rPr>
              <w:t>cookies</w:t>
            </w:r>
            <w:proofErr w:type="spellEnd"/>
            <w:r w:rsidR="00F7154F" w:rsidRPr="004B7158">
              <w:rPr>
                <w:rFonts w:ascii="Tahoma" w:hAnsi="Tahoma" w:cs="Tahoma"/>
                <w:bCs/>
              </w:rPr>
              <w:t xml:space="preserve"> przeczytasz </w:t>
            </w:r>
            <w:r w:rsidR="006D35FE" w:rsidRPr="004B7158">
              <w:rPr>
                <w:rFonts w:ascii="Tahoma" w:hAnsi="Tahoma" w:cs="Tahoma"/>
                <w:bCs/>
              </w:rPr>
              <w:t xml:space="preserve">w </w:t>
            </w:r>
            <w:r w:rsidR="00DD5E13" w:rsidRPr="004B7158">
              <w:rPr>
                <w:rFonts w:ascii="Tahoma" w:hAnsi="Tahoma" w:cs="Tahoma"/>
                <w:bCs/>
              </w:rPr>
              <w:t>dalszej części niniejszej Polityki Prywatności.</w:t>
            </w:r>
          </w:p>
          <w:p w14:paraId="31188811" w14:textId="02F92B83" w:rsidR="005B39F5" w:rsidRPr="004B7158" w:rsidRDefault="005B39F5" w:rsidP="00EA0D54">
            <w:pPr>
              <w:jc w:val="both"/>
              <w:rPr>
                <w:rFonts w:ascii="Tahoma" w:hAnsi="Tahoma" w:cs="Tahoma"/>
                <w:bCs/>
              </w:rPr>
            </w:pPr>
            <w:r w:rsidRPr="005B39F5">
              <w:rPr>
                <w:rFonts w:ascii="Tahoma" w:hAnsi="Tahoma" w:cs="Tahoma"/>
                <w:bCs/>
              </w:rPr>
              <w:t xml:space="preserve">W związku z powyższym, Twoje dane osobowe mogą być przetwarzane w sposób zautomatyzowany (w tym w formie profilowania), jednakże nie będzie to wywoływać wobec Ciebie żadnych skutków prawnych lub w podobny sposób istotnie wpływać na Twoją sytuację. Profilowanie odbywa się przy użyciu narzędzi informatycznych m.in. takich firm jak Google Inc. oraz Facebook Inc. w celu analizy lub prognozy osobistych preferencji oraz zainteresowań, i odpowiedniego dopasowywania treści znajdujących się </w:t>
            </w:r>
            <w:r>
              <w:rPr>
                <w:rFonts w:ascii="Tahoma" w:hAnsi="Tahoma" w:cs="Tahoma"/>
                <w:bCs/>
              </w:rPr>
              <w:t xml:space="preserve">na </w:t>
            </w:r>
            <w:r w:rsidRPr="005B39F5">
              <w:rPr>
                <w:rFonts w:ascii="Tahoma" w:hAnsi="Tahoma" w:cs="Tahoma"/>
                <w:bCs/>
              </w:rPr>
              <w:t xml:space="preserve"> </w:t>
            </w:r>
            <w:r>
              <w:rPr>
                <w:rFonts w:ascii="Tahoma" w:hAnsi="Tahoma" w:cs="Tahoma"/>
                <w:bCs/>
              </w:rPr>
              <w:t>Stroni</w:t>
            </w:r>
            <w:r w:rsidRPr="005B39F5">
              <w:rPr>
                <w:rFonts w:ascii="Tahoma" w:hAnsi="Tahoma" w:cs="Tahoma"/>
                <w:bCs/>
              </w:rPr>
              <w:t>e do tych preferencji, jak również w celu dopasowania oferty marketingowej do ww. preferencji.</w:t>
            </w:r>
          </w:p>
          <w:p w14:paraId="643FF6CB" w14:textId="77777777" w:rsidR="00EA0D54" w:rsidRPr="00B53AB2" w:rsidRDefault="00EA0D54" w:rsidP="00EA0D54">
            <w:pPr>
              <w:jc w:val="both"/>
              <w:rPr>
                <w:rFonts w:ascii="Tahoma" w:hAnsi="Tahoma" w:cs="Tahoma"/>
                <w:b/>
                <w:bCs/>
              </w:rPr>
            </w:pPr>
            <w:r w:rsidRPr="00B53AB2">
              <w:rPr>
                <w:rFonts w:ascii="Tahoma" w:hAnsi="Tahoma" w:cs="Tahoma"/>
                <w:b/>
                <w:bCs/>
              </w:rPr>
              <w:t>Jak i na jakiej podstawie prawnej wykorzystujemy zgromadzone dane?</w:t>
            </w:r>
          </w:p>
          <w:p w14:paraId="6DE817F9" w14:textId="05FAA3CD" w:rsidR="005B39F5" w:rsidRPr="005B39F5" w:rsidRDefault="005B39F5" w:rsidP="005B39F5">
            <w:pPr>
              <w:jc w:val="both"/>
              <w:rPr>
                <w:rFonts w:ascii="Tahoma" w:hAnsi="Tahoma" w:cs="Tahoma"/>
                <w:bCs/>
              </w:rPr>
            </w:pPr>
            <w:r w:rsidRPr="005B39F5">
              <w:rPr>
                <w:rFonts w:ascii="Tahoma" w:hAnsi="Tahoma" w:cs="Tahoma"/>
                <w:bCs/>
              </w:rPr>
              <w:t>Gromadzone przez nas dane wykorzystujemy, abyś mógł uczestniczyć w procesie rekrutacyjnym oraz abyśmy mogli odpowiedzieć Ci na wszelkie pytania i wątpliwości przesłane do nas drogą elektroniczną. Ostatecznie możemy również wykorzystać zgromadzone dane by bronić się przed roszczeniami lub dochodzić własnych roszczeń w związku z prowadzoną rekrutacją</w:t>
            </w:r>
            <w:r>
              <w:rPr>
                <w:rFonts w:ascii="Tahoma" w:hAnsi="Tahoma" w:cs="Tahoma"/>
                <w:bCs/>
              </w:rPr>
              <w:t>.</w:t>
            </w:r>
            <w:r w:rsidRPr="005B39F5">
              <w:rPr>
                <w:rFonts w:ascii="Tahoma" w:hAnsi="Tahoma" w:cs="Tahoma"/>
                <w:bCs/>
              </w:rPr>
              <w:t xml:space="preserve"> </w:t>
            </w:r>
          </w:p>
          <w:p w14:paraId="511C9559" w14:textId="77777777" w:rsidR="00517E82" w:rsidRPr="00517E82" w:rsidRDefault="00517E82" w:rsidP="00517E82">
            <w:pPr>
              <w:jc w:val="both"/>
              <w:rPr>
                <w:rFonts w:ascii="Tahoma" w:hAnsi="Tahoma" w:cs="Tahoma"/>
                <w:bCs/>
              </w:rPr>
            </w:pPr>
            <w:r w:rsidRPr="00517E82">
              <w:rPr>
                <w:rFonts w:ascii="Tahoma" w:hAnsi="Tahoma" w:cs="Tahoma"/>
                <w:bCs/>
              </w:rPr>
              <w:t xml:space="preserve">W sytuacji przetwarzania danych w celu odpowiedzi na przesłaną przez Ciebie korespondencję lub kontakt telefoniczny, a także w celach analitycznych i statystycznych, podstawą prawną przetwarzania danych jest nasz prawnie uzasadniony interes (art. 6 ust. 1 lit. f) RODO). </w:t>
            </w:r>
          </w:p>
          <w:p w14:paraId="678CA4CD" w14:textId="53F6ACDB" w:rsidR="00C06941" w:rsidRDefault="00C06941" w:rsidP="00EA0D54">
            <w:pPr>
              <w:jc w:val="both"/>
              <w:rPr>
                <w:rFonts w:ascii="Tahoma" w:hAnsi="Tahoma" w:cs="Tahoma"/>
                <w:bCs/>
              </w:rPr>
            </w:pPr>
            <w:r w:rsidRPr="00AF29D5">
              <w:rPr>
                <w:rFonts w:ascii="Tahoma" w:hAnsi="Tahoma" w:cs="Tahoma"/>
                <w:bCs/>
              </w:rPr>
              <w:t xml:space="preserve">Przetwarzając Twoje dane osobowe w postaci  plików </w:t>
            </w:r>
            <w:proofErr w:type="spellStart"/>
            <w:r w:rsidRPr="00AF29D5">
              <w:rPr>
                <w:rFonts w:ascii="Tahoma" w:hAnsi="Tahoma" w:cs="Tahoma"/>
                <w:bCs/>
              </w:rPr>
              <w:t>cookies</w:t>
            </w:r>
            <w:proofErr w:type="spellEnd"/>
            <w:r w:rsidRPr="00AF29D5">
              <w:rPr>
                <w:rFonts w:ascii="Tahoma" w:hAnsi="Tahoma" w:cs="Tahoma"/>
                <w:bCs/>
              </w:rPr>
              <w:t xml:space="preserve"> oraz innych podobnych technologii dla celów marketingowych, wysyłania do Ciebie reklam dopasowanych do Twoich preferencji, prowadzenia </w:t>
            </w:r>
            <w:r w:rsidRPr="00AF29D5">
              <w:rPr>
                <w:rFonts w:ascii="Tahoma" w:hAnsi="Tahoma" w:cs="Tahoma"/>
                <w:bCs/>
              </w:rPr>
              <w:lastRenderedPageBreak/>
              <w:t>analizy Twoje</w:t>
            </w:r>
            <w:r w:rsidR="00597AD0">
              <w:rPr>
                <w:rFonts w:ascii="Tahoma" w:hAnsi="Tahoma" w:cs="Tahoma"/>
                <w:bCs/>
              </w:rPr>
              <w:t>j</w:t>
            </w:r>
            <w:r w:rsidRPr="00AF29D5">
              <w:rPr>
                <w:rFonts w:ascii="Tahoma" w:hAnsi="Tahoma" w:cs="Tahoma"/>
                <w:bCs/>
              </w:rPr>
              <w:t xml:space="preserve"> aktywności, doskonalenia stosownych funkcjonalności, robimy to w oparciu </w:t>
            </w:r>
            <w:r w:rsidR="00517E82">
              <w:rPr>
                <w:rFonts w:ascii="Tahoma" w:hAnsi="Tahoma" w:cs="Tahoma"/>
                <w:bCs/>
              </w:rPr>
              <w:t>nasz prawnie uzasadniony interes</w:t>
            </w:r>
            <w:r w:rsidRPr="00AF29D5">
              <w:rPr>
                <w:rFonts w:ascii="Tahoma" w:hAnsi="Tahoma" w:cs="Tahoma"/>
                <w:bCs/>
              </w:rPr>
              <w:t xml:space="preserve"> (art. 6 ust. 1 lit. </w:t>
            </w:r>
            <w:r w:rsidR="00517E82">
              <w:rPr>
                <w:rFonts w:ascii="Tahoma" w:hAnsi="Tahoma" w:cs="Tahoma"/>
                <w:bCs/>
              </w:rPr>
              <w:t>f</w:t>
            </w:r>
            <w:r w:rsidRPr="00AF29D5">
              <w:rPr>
                <w:rFonts w:ascii="Tahoma" w:hAnsi="Tahoma" w:cs="Tahoma"/>
                <w:bCs/>
              </w:rPr>
              <w:t xml:space="preserve">) RODO). </w:t>
            </w:r>
          </w:p>
          <w:p w14:paraId="56BB5EC2" w14:textId="428257BA" w:rsidR="00517E82" w:rsidRDefault="00517E82" w:rsidP="00EA0D54">
            <w:pPr>
              <w:jc w:val="both"/>
              <w:rPr>
                <w:rFonts w:ascii="Tahoma" w:hAnsi="Tahoma" w:cs="Tahoma"/>
                <w:bCs/>
              </w:rPr>
            </w:pPr>
            <w:r w:rsidRPr="00517E82">
              <w:rPr>
                <w:rFonts w:ascii="Tahoma" w:hAnsi="Tahoma" w:cs="Tahoma"/>
                <w:bCs/>
              </w:rPr>
              <w:t>Jeżeli przetwarzamy Twoje dane do celów marketingowych to podstawą prawną przetwarzania przez nas Twoich danych jest nasz prawnie uzasadniony interes (art. 6 ust. 1 lit. f) RODO) polegający na marketingu naszych własnych usług.</w:t>
            </w:r>
          </w:p>
          <w:p w14:paraId="7E4F06F5" w14:textId="1FEAACCD" w:rsidR="00517E82" w:rsidRDefault="00517E82" w:rsidP="00517E82">
            <w:pPr>
              <w:jc w:val="both"/>
              <w:rPr>
                <w:rFonts w:ascii="Tahoma" w:hAnsi="Tahoma" w:cs="Tahoma"/>
                <w:bCs/>
              </w:rPr>
            </w:pPr>
            <w:r w:rsidRPr="00517E82">
              <w:rPr>
                <w:rFonts w:ascii="Tahoma" w:hAnsi="Tahoma" w:cs="Tahoma"/>
                <w:bCs/>
              </w:rPr>
              <w:t xml:space="preserve">W sytuacji przetwarzania Twoich danych osobowych wymaganych przepisami prawa i umieszczonych w CV i liście motywacyjnym w procesie rekrutacyjnym, to przetwarzamy je na podstawie przepisów prawa, w szczególności Kodeksu pracy w celu wypełnienia obowiązków na nas ciążących (art. 6 ust. 1 lit. c) RODO) oraz na Twoje żądanie, którym jest rozpatrzenie Twojej kandydatury do podjęcia pracy w naszej </w:t>
            </w:r>
            <w:r>
              <w:rPr>
                <w:rFonts w:ascii="Tahoma" w:hAnsi="Tahoma" w:cs="Tahoma"/>
                <w:bCs/>
              </w:rPr>
              <w:t>Spółce</w:t>
            </w:r>
            <w:r w:rsidRPr="00517E82">
              <w:rPr>
                <w:rFonts w:ascii="Tahoma" w:hAnsi="Tahoma" w:cs="Tahoma"/>
                <w:bCs/>
              </w:rPr>
              <w:t xml:space="preserve"> (art. 6 ust. 1 lit. b) RODO). Jeżeli w CV albo liście motywacyjnym umieściłeś dane niewymagane przepisami prawa lub chcesz uczestniczyć również w przyszłych procesach rekrutacyjnych, podstawą prawną przetwarzania Twoich danych osobowych jest Twoja zgoda (art. 6 ust. 1 lit. a) RODO).</w:t>
            </w:r>
          </w:p>
          <w:p w14:paraId="490F00FF" w14:textId="77777777" w:rsidR="00517E82" w:rsidRPr="00517E82" w:rsidRDefault="00517E82" w:rsidP="00517E82">
            <w:pPr>
              <w:jc w:val="both"/>
              <w:rPr>
                <w:rFonts w:ascii="Tahoma" w:hAnsi="Tahoma" w:cs="Tahoma"/>
                <w:bCs/>
              </w:rPr>
            </w:pPr>
            <w:r w:rsidRPr="00517E82">
              <w:rPr>
                <w:rFonts w:ascii="Tahoma" w:hAnsi="Tahoma" w:cs="Tahoma"/>
                <w:bCs/>
              </w:rPr>
              <w:t>W przypadku zgłoszonych przez Ciebie wobec nas ewentualnych roszczeń lub wysunięcia przez nas roszczeń wobec Ciebie podstawą prawną przetwarzania Twoich danych jest nasz uzasadniony prawnie interes (art. 6 ust. 1 lit. f) RODO) w postaci dochodzenia roszczeń lub obrony przed roszczeniami.</w:t>
            </w:r>
          </w:p>
          <w:p w14:paraId="199B3646" w14:textId="06A1FA50" w:rsidR="00EA0D54" w:rsidRPr="000B35CF" w:rsidRDefault="00EA0D54" w:rsidP="00EA0D54">
            <w:pPr>
              <w:jc w:val="both"/>
              <w:rPr>
                <w:rFonts w:ascii="Tahoma" w:hAnsi="Tahoma" w:cs="Tahoma"/>
                <w:b/>
                <w:bCs/>
              </w:rPr>
            </w:pPr>
            <w:r w:rsidRPr="000B35CF">
              <w:rPr>
                <w:rFonts w:ascii="Tahoma" w:hAnsi="Tahoma" w:cs="Tahoma"/>
                <w:b/>
                <w:bCs/>
              </w:rPr>
              <w:t xml:space="preserve">Jak długo </w:t>
            </w:r>
            <w:r w:rsidR="00F127A3">
              <w:rPr>
                <w:rFonts w:ascii="Tahoma" w:hAnsi="Tahoma" w:cs="Tahoma"/>
                <w:b/>
                <w:bCs/>
              </w:rPr>
              <w:t>przetwarzamy</w:t>
            </w:r>
            <w:r w:rsidR="00F127A3" w:rsidRPr="000B35CF">
              <w:rPr>
                <w:rFonts w:ascii="Tahoma" w:hAnsi="Tahoma" w:cs="Tahoma"/>
                <w:b/>
                <w:bCs/>
              </w:rPr>
              <w:t xml:space="preserve"> </w:t>
            </w:r>
            <w:r w:rsidRPr="000B35CF">
              <w:rPr>
                <w:rFonts w:ascii="Tahoma" w:hAnsi="Tahoma" w:cs="Tahoma"/>
                <w:b/>
                <w:bCs/>
              </w:rPr>
              <w:t xml:space="preserve">Twoje dane? </w:t>
            </w:r>
          </w:p>
          <w:p w14:paraId="3C5F3563" w14:textId="77777777" w:rsidR="00F127A3" w:rsidRPr="00F127A3" w:rsidRDefault="00F127A3" w:rsidP="00F127A3">
            <w:pPr>
              <w:jc w:val="both"/>
              <w:rPr>
                <w:rFonts w:ascii="Tahoma" w:hAnsi="Tahoma" w:cs="Tahoma"/>
                <w:bCs/>
              </w:rPr>
            </w:pPr>
            <w:r w:rsidRPr="00F127A3">
              <w:rPr>
                <w:rFonts w:ascii="Tahoma" w:hAnsi="Tahoma" w:cs="Tahoma"/>
                <w:bCs/>
              </w:rPr>
              <w:t xml:space="preserve">Czas, przez jaki możemy przetwarzać Twoje dane osobowe, jest uzależniony od podstawy prawnej stanowiącej przesłankę przetwarzania danych osobowych. I tak: </w:t>
            </w:r>
          </w:p>
          <w:p w14:paraId="3BB26BDC" w14:textId="06815E48" w:rsidR="0022085D" w:rsidRPr="00F127A3" w:rsidRDefault="00517E82" w:rsidP="00F127A3">
            <w:pPr>
              <w:jc w:val="both"/>
              <w:rPr>
                <w:rFonts w:ascii="Tahoma" w:hAnsi="Tahoma" w:cs="Tahoma"/>
                <w:bCs/>
              </w:rPr>
            </w:pPr>
            <w:r>
              <w:rPr>
                <w:rFonts w:ascii="Tahoma" w:hAnsi="Tahoma" w:cs="Tahoma"/>
                <w:bCs/>
              </w:rPr>
              <w:t>1</w:t>
            </w:r>
            <w:r w:rsidR="0022085D">
              <w:rPr>
                <w:rFonts w:ascii="Tahoma" w:hAnsi="Tahoma" w:cs="Tahoma"/>
                <w:bCs/>
              </w:rPr>
              <w:t>)</w:t>
            </w:r>
            <w:r w:rsidR="0022085D" w:rsidRPr="00F127A3">
              <w:rPr>
                <w:rFonts w:ascii="Tahoma" w:hAnsi="Tahoma" w:cs="Tahoma"/>
                <w:bCs/>
              </w:rPr>
              <w:t xml:space="preserve"> w przypadku, gdy przetwarzamy dane osobowe na podstawie Twojej zgody, okres przetwarzania trwa do momentu wycofania przez Ciebie tej zgody;</w:t>
            </w:r>
          </w:p>
          <w:p w14:paraId="4BA005CF" w14:textId="2C0AAB93" w:rsidR="00F127A3" w:rsidRPr="00F127A3" w:rsidRDefault="00517E82" w:rsidP="00F127A3">
            <w:pPr>
              <w:jc w:val="both"/>
              <w:rPr>
                <w:rFonts w:ascii="Tahoma" w:hAnsi="Tahoma" w:cs="Tahoma"/>
                <w:bCs/>
              </w:rPr>
            </w:pPr>
            <w:r>
              <w:rPr>
                <w:rFonts w:ascii="Tahoma" w:hAnsi="Tahoma" w:cs="Tahoma"/>
                <w:bCs/>
              </w:rPr>
              <w:t>2</w:t>
            </w:r>
            <w:r w:rsidR="00F127A3" w:rsidRPr="00F127A3">
              <w:rPr>
                <w:rFonts w:ascii="Tahoma" w:hAnsi="Tahoma" w:cs="Tahoma"/>
                <w:bCs/>
              </w:rPr>
              <w:t>) w przypadku, gdy przetwarzamy dane osobowe na podstawie naszego uzasadnionego interesu, okres przetwarzania trwa do momentu ustania ww. interesu (np. okres przedawnienia roszczeń cywilnoprawnych) lub do momentu sprzeciwienia się przez Ciebie dalszemu takiemu przetwarzaniu;</w:t>
            </w:r>
          </w:p>
          <w:p w14:paraId="550BBF19" w14:textId="306501D1" w:rsidR="00F127A3" w:rsidRPr="00F127A3" w:rsidRDefault="00517E82" w:rsidP="00F127A3">
            <w:pPr>
              <w:jc w:val="both"/>
              <w:rPr>
                <w:rFonts w:ascii="Tahoma" w:hAnsi="Tahoma" w:cs="Tahoma"/>
                <w:bCs/>
              </w:rPr>
            </w:pPr>
            <w:r>
              <w:rPr>
                <w:rFonts w:ascii="Tahoma" w:hAnsi="Tahoma" w:cs="Tahoma"/>
                <w:bCs/>
              </w:rPr>
              <w:t>3</w:t>
            </w:r>
            <w:r w:rsidR="00F127A3" w:rsidRPr="00F127A3">
              <w:rPr>
                <w:rFonts w:ascii="Tahoma" w:hAnsi="Tahoma" w:cs="Tahoma"/>
                <w:bCs/>
              </w:rPr>
              <w:t xml:space="preserve">) </w:t>
            </w:r>
            <w:r w:rsidR="0022085D">
              <w:rPr>
                <w:rFonts w:ascii="Tahoma" w:hAnsi="Tahoma" w:cs="Tahoma"/>
                <w:bCs/>
              </w:rPr>
              <w:t xml:space="preserve">w </w:t>
            </w:r>
            <w:r w:rsidR="00F127A3" w:rsidRPr="00F127A3">
              <w:rPr>
                <w:rFonts w:ascii="Tahoma" w:hAnsi="Tahoma" w:cs="Tahoma"/>
                <w:bCs/>
              </w:rPr>
              <w:t>przypadku, gdy przetwarzamy dane osobowe, ponieważ jest to konieczne z uwagi na obowiązujące przepisy prawa, okresy przetwarzania danych w tym celu określają te przepisy</w:t>
            </w:r>
            <w:r w:rsidR="005A767B">
              <w:rPr>
                <w:rFonts w:ascii="Tahoma" w:hAnsi="Tahoma" w:cs="Tahoma"/>
                <w:bCs/>
              </w:rPr>
              <w:t>.</w:t>
            </w:r>
          </w:p>
          <w:p w14:paraId="6A41B758" w14:textId="05F639D7" w:rsidR="00EA0D54" w:rsidRPr="000B35CF" w:rsidRDefault="00EA0D54" w:rsidP="00EA0D54">
            <w:pPr>
              <w:jc w:val="both"/>
              <w:rPr>
                <w:rFonts w:ascii="Tahoma" w:hAnsi="Tahoma" w:cs="Tahoma"/>
                <w:b/>
                <w:bCs/>
              </w:rPr>
            </w:pPr>
            <w:r w:rsidRPr="000B35CF">
              <w:rPr>
                <w:rFonts w:ascii="Tahoma" w:hAnsi="Tahoma" w:cs="Tahoma"/>
                <w:b/>
                <w:bCs/>
              </w:rPr>
              <w:t>Jakie są Twoje prawa w odnies</w:t>
            </w:r>
            <w:r w:rsidR="00967F5B" w:rsidRPr="000B35CF">
              <w:rPr>
                <w:rFonts w:ascii="Tahoma" w:hAnsi="Tahoma" w:cs="Tahoma"/>
                <w:b/>
                <w:bCs/>
              </w:rPr>
              <w:t xml:space="preserve">ieniu do </w:t>
            </w:r>
            <w:r w:rsidRPr="000B35CF">
              <w:rPr>
                <w:rFonts w:ascii="Tahoma" w:hAnsi="Tahoma" w:cs="Tahoma"/>
                <w:b/>
                <w:bCs/>
              </w:rPr>
              <w:t>danych osobowych?</w:t>
            </w:r>
          </w:p>
          <w:p w14:paraId="28507A77" w14:textId="77777777" w:rsidR="00F127A3" w:rsidRPr="00F127A3" w:rsidRDefault="00F127A3" w:rsidP="00F127A3">
            <w:pPr>
              <w:jc w:val="both"/>
              <w:rPr>
                <w:rFonts w:ascii="Tahoma" w:hAnsi="Tahoma" w:cs="Tahoma"/>
                <w:bCs/>
              </w:rPr>
            </w:pPr>
            <w:r w:rsidRPr="00F127A3">
              <w:rPr>
                <w:rFonts w:ascii="Tahoma" w:hAnsi="Tahoma" w:cs="Tahoma"/>
                <w:bCs/>
              </w:rPr>
              <w:t xml:space="preserve">W związku z przetwarzaniem Twoich danych osobowych przysługują Ci następujące prawa: </w:t>
            </w:r>
          </w:p>
          <w:p w14:paraId="3276E439" w14:textId="77777777" w:rsidR="00F127A3" w:rsidRPr="00F127A3" w:rsidRDefault="00F127A3" w:rsidP="00597AD0">
            <w:pPr>
              <w:spacing w:after="0"/>
              <w:ind w:left="430" w:hanging="426"/>
              <w:jc w:val="both"/>
              <w:rPr>
                <w:rFonts w:ascii="Tahoma" w:hAnsi="Tahoma" w:cs="Tahoma"/>
                <w:bCs/>
              </w:rPr>
            </w:pPr>
            <w:r w:rsidRPr="00F127A3">
              <w:rPr>
                <w:rFonts w:ascii="Tahoma" w:hAnsi="Tahoma" w:cs="Tahoma"/>
                <w:bCs/>
              </w:rPr>
              <w:t>•</w:t>
            </w:r>
            <w:r w:rsidRPr="00F127A3">
              <w:rPr>
                <w:rFonts w:ascii="Tahoma" w:hAnsi="Tahoma" w:cs="Tahoma"/>
                <w:bCs/>
              </w:rPr>
              <w:tab/>
              <w:t>prawo dostępu do danych;</w:t>
            </w:r>
          </w:p>
          <w:p w14:paraId="161E3301" w14:textId="77777777" w:rsidR="00F127A3" w:rsidRPr="00F127A3" w:rsidRDefault="00F127A3" w:rsidP="00597AD0">
            <w:pPr>
              <w:spacing w:after="0"/>
              <w:ind w:left="430" w:hanging="426"/>
              <w:jc w:val="both"/>
              <w:rPr>
                <w:rFonts w:ascii="Tahoma" w:hAnsi="Tahoma" w:cs="Tahoma"/>
                <w:bCs/>
              </w:rPr>
            </w:pPr>
            <w:r w:rsidRPr="00F127A3">
              <w:rPr>
                <w:rFonts w:ascii="Tahoma" w:hAnsi="Tahoma" w:cs="Tahoma"/>
                <w:bCs/>
              </w:rPr>
              <w:t>•</w:t>
            </w:r>
            <w:r w:rsidRPr="00F127A3">
              <w:rPr>
                <w:rFonts w:ascii="Tahoma" w:hAnsi="Tahoma" w:cs="Tahoma"/>
                <w:bCs/>
              </w:rPr>
              <w:tab/>
              <w:t>prawo sprostowania danych;</w:t>
            </w:r>
          </w:p>
          <w:p w14:paraId="1F976E1B" w14:textId="77777777" w:rsidR="00F127A3" w:rsidRPr="00F127A3" w:rsidRDefault="00F127A3" w:rsidP="00597AD0">
            <w:pPr>
              <w:spacing w:after="0"/>
              <w:ind w:left="430" w:hanging="426"/>
              <w:jc w:val="both"/>
              <w:rPr>
                <w:rFonts w:ascii="Tahoma" w:hAnsi="Tahoma" w:cs="Tahoma"/>
                <w:bCs/>
              </w:rPr>
            </w:pPr>
            <w:r w:rsidRPr="00F127A3">
              <w:rPr>
                <w:rFonts w:ascii="Tahoma" w:hAnsi="Tahoma" w:cs="Tahoma"/>
                <w:bCs/>
              </w:rPr>
              <w:t>•</w:t>
            </w:r>
            <w:r w:rsidRPr="00F127A3">
              <w:rPr>
                <w:rFonts w:ascii="Tahoma" w:hAnsi="Tahoma" w:cs="Tahoma"/>
                <w:bCs/>
              </w:rPr>
              <w:tab/>
              <w:t>prawo usunięcia danych;</w:t>
            </w:r>
          </w:p>
          <w:p w14:paraId="0F67B2E4" w14:textId="77777777" w:rsidR="00F127A3" w:rsidRPr="00F127A3" w:rsidRDefault="00F127A3" w:rsidP="00597AD0">
            <w:pPr>
              <w:spacing w:after="0"/>
              <w:ind w:left="430" w:hanging="426"/>
              <w:jc w:val="both"/>
              <w:rPr>
                <w:rFonts w:ascii="Tahoma" w:hAnsi="Tahoma" w:cs="Tahoma"/>
                <w:bCs/>
              </w:rPr>
            </w:pPr>
            <w:r w:rsidRPr="00F127A3">
              <w:rPr>
                <w:rFonts w:ascii="Tahoma" w:hAnsi="Tahoma" w:cs="Tahoma"/>
                <w:bCs/>
              </w:rPr>
              <w:t>•</w:t>
            </w:r>
            <w:r w:rsidRPr="00F127A3">
              <w:rPr>
                <w:rFonts w:ascii="Tahoma" w:hAnsi="Tahoma" w:cs="Tahoma"/>
                <w:bCs/>
              </w:rPr>
              <w:tab/>
              <w:t>prawo ograniczenia przetwarzania danych;</w:t>
            </w:r>
          </w:p>
          <w:p w14:paraId="18468755" w14:textId="77777777" w:rsidR="00F127A3" w:rsidRPr="00F127A3" w:rsidRDefault="00F127A3" w:rsidP="00597AD0">
            <w:pPr>
              <w:spacing w:after="0"/>
              <w:ind w:left="430" w:hanging="426"/>
              <w:jc w:val="both"/>
              <w:rPr>
                <w:rFonts w:ascii="Tahoma" w:hAnsi="Tahoma" w:cs="Tahoma"/>
                <w:bCs/>
              </w:rPr>
            </w:pPr>
            <w:r w:rsidRPr="00F127A3">
              <w:rPr>
                <w:rFonts w:ascii="Tahoma" w:hAnsi="Tahoma" w:cs="Tahoma"/>
                <w:bCs/>
              </w:rPr>
              <w:t>•</w:t>
            </w:r>
            <w:r w:rsidRPr="00F127A3">
              <w:rPr>
                <w:rFonts w:ascii="Tahoma" w:hAnsi="Tahoma" w:cs="Tahoma"/>
                <w:bCs/>
              </w:rPr>
              <w:tab/>
              <w:t>prawo przenoszenia danych;</w:t>
            </w:r>
          </w:p>
          <w:p w14:paraId="64C28BB0" w14:textId="59DBB236" w:rsidR="00F127A3" w:rsidRPr="00F127A3" w:rsidRDefault="00F127A3" w:rsidP="0022085D">
            <w:pPr>
              <w:spacing w:after="0"/>
              <w:ind w:left="430" w:hanging="426"/>
              <w:jc w:val="both"/>
              <w:rPr>
                <w:rFonts w:ascii="Tahoma" w:hAnsi="Tahoma" w:cs="Tahoma"/>
                <w:bCs/>
              </w:rPr>
            </w:pPr>
            <w:r w:rsidRPr="00F127A3">
              <w:rPr>
                <w:rFonts w:ascii="Tahoma" w:hAnsi="Tahoma" w:cs="Tahoma"/>
                <w:bCs/>
              </w:rPr>
              <w:t>•</w:t>
            </w:r>
            <w:r w:rsidRPr="00F127A3">
              <w:rPr>
                <w:rFonts w:ascii="Tahoma" w:hAnsi="Tahoma" w:cs="Tahoma"/>
                <w:bCs/>
              </w:rPr>
              <w:tab/>
              <w:t>prawo sprzeciwu (gdy podstawą przetwarzania jest prawnie uzasadniony interes Administratora);</w:t>
            </w:r>
          </w:p>
          <w:p w14:paraId="3F74C27D" w14:textId="0A13598D" w:rsidR="00F127A3" w:rsidRDefault="00F127A3" w:rsidP="00597AD0">
            <w:pPr>
              <w:spacing w:after="0"/>
              <w:ind w:left="430" w:hanging="426"/>
              <w:jc w:val="both"/>
              <w:rPr>
                <w:rFonts w:ascii="Tahoma" w:hAnsi="Tahoma" w:cs="Tahoma"/>
                <w:bCs/>
              </w:rPr>
            </w:pPr>
            <w:r w:rsidRPr="00F127A3">
              <w:rPr>
                <w:rFonts w:ascii="Tahoma" w:hAnsi="Tahoma" w:cs="Tahoma"/>
                <w:bCs/>
              </w:rPr>
              <w:t>•</w:t>
            </w:r>
            <w:r w:rsidRPr="00F127A3">
              <w:rPr>
                <w:rFonts w:ascii="Tahoma" w:hAnsi="Tahoma" w:cs="Tahoma"/>
                <w:bCs/>
              </w:rPr>
              <w:tab/>
              <w:t>prawo cofnięcia zgody (gdy pods</w:t>
            </w:r>
            <w:r>
              <w:rPr>
                <w:rFonts w:ascii="Tahoma" w:hAnsi="Tahoma" w:cs="Tahoma"/>
                <w:bCs/>
              </w:rPr>
              <w:t>tawą przetwarzania jest zgoda).</w:t>
            </w:r>
          </w:p>
          <w:p w14:paraId="235F249B" w14:textId="77777777" w:rsidR="00597AD0" w:rsidRPr="00F127A3" w:rsidRDefault="00597AD0" w:rsidP="00597AD0">
            <w:pPr>
              <w:spacing w:after="0"/>
              <w:ind w:left="4"/>
              <w:jc w:val="both"/>
              <w:rPr>
                <w:rFonts w:ascii="Tahoma" w:hAnsi="Tahoma" w:cs="Tahoma"/>
                <w:bCs/>
              </w:rPr>
            </w:pPr>
          </w:p>
          <w:p w14:paraId="7D560894" w14:textId="77777777" w:rsidR="00F127A3" w:rsidRPr="00F127A3" w:rsidRDefault="00F127A3" w:rsidP="00F127A3">
            <w:pPr>
              <w:jc w:val="both"/>
              <w:rPr>
                <w:rFonts w:ascii="Tahoma" w:hAnsi="Tahoma" w:cs="Tahoma"/>
                <w:bCs/>
              </w:rPr>
            </w:pPr>
            <w:r w:rsidRPr="00F127A3">
              <w:rPr>
                <w:rFonts w:ascii="Tahoma" w:hAnsi="Tahoma" w:cs="Tahoma"/>
                <w:bCs/>
              </w:rPr>
              <w:t>Realizacja tych uprawnień zależy od warunków określonych w RODO. W przypadku odmowy uwzględnienia żądania otrzymasz odpowiedź z uzasadnieniem odmowy.</w:t>
            </w:r>
          </w:p>
          <w:p w14:paraId="6894076E" w14:textId="77777777" w:rsidR="00F127A3" w:rsidRPr="00F127A3" w:rsidRDefault="00F127A3" w:rsidP="00F127A3">
            <w:pPr>
              <w:jc w:val="both"/>
              <w:rPr>
                <w:rFonts w:ascii="Tahoma" w:hAnsi="Tahoma" w:cs="Tahoma"/>
                <w:bCs/>
              </w:rPr>
            </w:pPr>
            <w:r w:rsidRPr="00F127A3">
              <w:rPr>
                <w:rFonts w:ascii="Tahoma" w:hAnsi="Tahoma" w:cs="Tahoma"/>
                <w:bCs/>
              </w:rPr>
              <w:t>Zwracamy uwagę, że:</w:t>
            </w:r>
          </w:p>
          <w:p w14:paraId="11EDF5EF" w14:textId="77777777" w:rsidR="00F127A3" w:rsidRPr="00F127A3" w:rsidRDefault="00F127A3" w:rsidP="00597AD0">
            <w:pPr>
              <w:ind w:left="288" w:hanging="284"/>
              <w:jc w:val="both"/>
              <w:rPr>
                <w:rFonts w:ascii="Tahoma" w:hAnsi="Tahoma" w:cs="Tahoma"/>
                <w:bCs/>
              </w:rPr>
            </w:pPr>
            <w:r w:rsidRPr="00F127A3">
              <w:rPr>
                <w:rFonts w:ascii="Tahoma" w:hAnsi="Tahoma" w:cs="Tahoma"/>
                <w:bCs/>
              </w:rPr>
              <w:t>•</w:t>
            </w:r>
            <w:r w:rsidRPr="00F127A3">
              <w:rPr>
                <w:rFonts w:ascii="Tahoma" w:hAnsi="Tahoma" w:cs="Tahoma"/>
                <w:bCs/>
              </w:rPr>
              <w:tab/>
              <w:t>prawo do usunięcia danych oraz prawo do żądania ograniczenia ich przetwarzania przysługują tylko w przypadkach wyliczonych w przepisach RODO;</w:t>
            </w:r>
          </w:p>
          <w:p w14:paraId="710085AC" w14:textId="77777777" w:rsidR="00F127A3" w:rsidRPr="00F127A3" w:rsidRDefault="00F127A3" w:rsidP="00597AD0">
            <w:pPr>
              <w:ind w:left="288" w:hanging="284"/>
              <w:jc w:val="both"/>
              <w:rPr>
                <w:rFonts w:ascii="Tahoma" w:hAnsi="Tahoma" w:cs="Tahoma"/>
                <w:bCs/>
              </w:rPr>
            </w:pPr>
            <w:r w:rsidRPr="00F127A3">
              <w:rPr>
                <w:rFonts w:ascii="Tahoma" w:hAnsi="Tahoma" w:cs="Tahoma"/>
                <w:bCs/>
              </w:rPr>
              <w:lastRenderedPageBreak/>
              <w:t>•</w:t>
            </w:r>
            <w:r w:rsidRPr="00F127A3">
              <w:rPr>
                <w:rFonts w:ascii="Tahoma" w:hAnsi="Tahoma" w:cs="Tahoma"/>
                <w:bCs/>
              </w:rPr>
              <w:tab/>
              <w:t>prawo do przenoszenia danych przysługuje tylko w przypadku, gdy podstawą prawną przetwarzania jest zgoda lub wykonania umowy;</w:t>
            </w:r>
          </w:p>
          <w:p w14:paraId="3C150C00" w14:textId="4A4A90A0" w:rsidR="00F127A3" w:rsidRPr="00F127A3" w:rsidRDefault="00F127A3" w:rsidP="00597AD0">
            <w:pPr>
              <w:ind w:left="288" w:hanging="284"/>
              <w:jc w:val="both"/>
              <w:rPr>
                <w:rFonts w:ascii="Tahoma" w:hAnsi="Tahoma" w:cs="Tahoma"/>
                <w:bCs/>
              </w:rPr>
            </w:pPr>
            <w:r w:rsidRPr="00F127A3">
              <w:rPr>
                <w:rFonts w:ascii="Tahoma" w:hAnsi="Tahoma" w:cs="Tahoma"/>
                <w:bCs/>
              </w:rPr>
              <w:t>•</w:t>
            </w:r>
            <w:r w:rsidRPr="00F127A3">
              <w:rPr>
                <w:rFonts w:ascii="Tahoma" w:hAnsi="Tahoma" w:cs="Tahoma"/>
                <w:bCs/>
              </w:rPr>
              <w:tab/>
              <w:t>możemy odmówić usunięcia Twoich danych pomimo zgłoszenia takiego żądania, o ile zachodzi jeden z wyjątków wymienionych w RODO np. gdy przetwarzanie danych jest niezbędne do wywiązania się z prawnego obowiązku lub ustalenia, dochodzenia lub obrony roszczeń</w:t>
            </w:r>
            <w:r w:rsidR="0021055C">
              <w:rPr>
                <w:rFonts w:ascii="Tahoma" w:hAnsi="Tahoma" w:cs="Tahoma"/>
                <w:bCs/>
              </w:rPr>
              <w:t>.</w:t>
            </w:r>
          </w:p>
          <w:p w14:paraId="7E4B6EFC" w14:textId="63AD65A1" w:rsidR="00F127A3" w:rsidRPr="00F127A3" w:rsidRDefault="00F127A3" w:rsidP="00597AD0">
            <w:pPr>
              <w:ind w:left="288" w:hanging="284"/>
              <w:jc w:val="both"/>
              <w:rPr>
                <w:rFonts w:ascii="Tahoma" w:hAnsi="Tahoma" w:cs="Tahoma"/>
                <w:bCs/>
              </w:rPr>
            </w:pPr>
            <w:r w:rsidRPr="00F127A3">
              <w:rPr>
                <w:rFonts w:ascii="Tahoma" w:hAnsi="Tahoma" w:cs="Tahoma"/>
                <w:bCs/>
              </w:rPr>
              <w:t>•</w:t>
            </w:r>
            <w:r w:rsidRPr="00F127A3">
              <w:rPr>
                <w:rFonts w:ascii="Tahoma" w:hAnsi="Tahoma" w:cs="Tahoma"/>
                <w:bCs/>
              </w:rPr>
              <w:tab/>
              <w:t>w niektórych przypadkach możemy odmówić uwzględnienia Twojego sprzeciwu na przetwarzanie danych na podstawie naszego prawnie uzasadnionego interesu, gdy istnieją ważne prawnie uzasadnione podstawy do przetwarzania danych, które są nadrzędne wobec Twoich interesów, praw i wolności lub istnieją podstawy do ustalenia, d</w:t>
            </w:r>
            <w:r>
              <w:rPr>
                <w:rFonts w:ascii="Tahoma" w:hAnsi="Tahoma" w:cs="Tahoma"/>
                <w:bCs/>
              </w:rPr>
              <w:t>ochodzenia lub obrony roszczeń.</w:t>
            </w:r>
          </w:p>
          <w:p w14:paraId="65142B2D" w14:textId="6BC16DCB" w:rsidR="00F127A3" w:rsidRDefault="00F127A3" w:rsidP="00EA0D54">
            <w:pPr>
              <w:jc w:val="both"/>
              <w:rPr>
                <w:rFonts w:ascii="Tahoma" w:hAnsi="Tahoma" w:cs="Tahoma"/>
                <w:bCs/>
              </w:rPr>
            </w:pPr>
            <w:r w:rsidRPr="00F127A3">
              <w:rPr>
                <w:rFonts w:ascii="Tahoma" w:hAnsi="Tahoma" w:cs="Tahoma"/>
                <w:bCs/>
              </w:rPr>
              <w:t>Od dnia 25 maja 2018 r. przysługuje Ci nadto prawo do wniesieni</w:t>
            </w:r>
            <w:r w:rsidR="0021055C">
              <w:rPr>
                <w:rFonts w:ascii="Tahoma" w:hAnsi="Tahoma" w:cs="Tahoma"/>
                <w:bCs/>
              </w:rPr>
              <w:t>a</w:t>
            </w:r>
            <w:r w:rsidRPr="00F127A3">
              <w:rPr>
                <w:rFonts w:ascii="Tahoma" w:hAnsi="Tahoma" w:cs="Tahoma"/>
                <w:bCs/>
              </w:rPr>
              <w:t xml:space="preserve"> skargi do właściwego organu nadzorczego, jeśli uważasz, że przetwarzając Twoje dane osobowe naruszamy przepisy prawa. Organem tym w Polsce jest Prezes Urząd Ochrony Danych Osobowych. </w:t>
            </w:r>
          </w:p>
          <w:p w14:paraId="4DC99154" w14:textId="282787F7" w:rsidR="00EA0D54" w:rsidRPr="000B35CF" w:rsidRDefault="00EA0D54" w:rsidP="00EA0D54">
            <w:pPr>
              <w:jc w:val="both"/>
              <w:rPr>
                <w:rFonts w:ascii="Tahoma" w:hAnsi="Tahoma" w:cs="Tahoma"/>
                <w:b/>
                <w:bCs/>
              </w:rPr>
            </w:pPr>
            <w:r w:rsidRPr="000B35CF">
              <w:rPr>
                <w:rFonts w:ascii="Tahoma" w:hAnsi="Tahoma" w:cs="Tahoma"/>
                <w:b/>
                <w:bCs/>
              </w:rPr>
              <w:t xml:space="preserve">Komu </w:t>
            </w:r>
            <w:r w:rsidR="00F127A3">
              <w:rPr>
                <w:rFonts w:ascii="Tahoma" w:hAnsi="Tahoma" w:cs="Tahoma"/>
                <w:b/>
                <w:bCs/>
              </w:rPr>
              <w:t>przekazujemy</w:t>
            </w:r>
            <w:r w:rsidR="00F127A3" w:rsidRPr="000B35CF">
              <w:rPr>
                <w:rFonts w:ascii="Tahoma" w:hAnsi="Tahoma" w:cs="Tahoma"/>
                <w:b/>
                <w:bCs/>
              </w:rPr>
              <w:t xml:space="preserve"> </w:t>
            </w:r>
            <w:r w:rsidRPr="000B35CF">
              <w:rPr>
                <w:rFonts w:ascii="Tahoma" w:hAnsi="Tahoma" w:cs="Tahoma"/>
                <w:b/>
                <w:bCs/>
              </w:rPr>
              <w:t xml:space="preserve">Twoje dane? </w:t>
            </w:r>
          </w:p>
          <w:p w14:paraId="5514268F" w14:textId="10B34113" w:rsidR="00EE56F5" w:rsidRPr="00D216A2" w:rsidRDefault="00EA0D54" w:rsidP="00EA0D54">
            <w:pPr>
              <w:jc w:val="both"/>
              <w:rPr>
                <w:rFonts w:ascii="Tahoma" w:hAnsi="Tahoma" w:cs="Tahoma"/>
                <w:bCs/>
              </w:rPr>
            </w:pPr>
            <w:r w:rsidRPr="00D216A2">
              <w:rPr>
                <w:rFonts w:ascii="Tahoma" w:hAnsi="Tahoma" w:cs="Tahoma"/>
                <w:bCs/>
              </w:rPr>
              <w:t xml:space="preserve">W związku z </w:t>
            </w:r>
            <w:r w:rsidR="00F127A3" w:rsidRPr="00D216A2">
              <w:rPr>
                <w:rFonts w:ascii="Tahoma" w:hAnsi="Tahoma" w:cs="Tahoma"/>
                <w:bCs/>
              </w:rPr>
              <w:t>realiz</w:t>
            </w:r>
            <w:r w:rsidR="00F127A3">
              <w:rPr>
                <w:rFonts w:ascii="Tahoma" w:hAnsi="Tahoma" w:cs="Tahoma"/>
                <w:bCs/>
              </w:rPr>
              <w:t>acją</w:t>
            </w:r>
            <w:r w:rsidR="00F127A3" w:rsidRPr="00D216A2">
              <w:rPr>
                <w:rFonts w:ascii="Tahoma" w:hAnsi="Tahoma" w:cs="Tahoma"/>
                <w:bCs/>
              </w:rPr>
              <w:t xml:space="preserve"> </w:t>
            </w:r>
            <w:r w:rsidRPr="00D216A2">
              <w:rPr>
                <w:rFonts w:ascii="Tahoma" w:hAnsi="Tahoma" w:cs="Tahoma"/>
                <w:bCs/>
              </w:rPr>
              <w:t xml:space="preserve">usług dostępnych </w:t>
            </w:r>
            <w:r w:rsidR="00517E82">
              <w:rPr>
                <w:rFonts w:ascii="Tahoma" w:hAnsi="Tahoma" w:cs="Tahoma"/>
                <w:bCs/>
              </w:rPr>
              <w:t>na</w:t>
            </w:r>
            <w:r w:rsidR="00517E82" w:rsidRPr="00D216A2">
              <w:rPr>
                <w:rFonts w:ascii="Tahoma" w:hAnsi="Tahoma" w:cs="Tahoma"/>
                <w:bCs/>
              </w:rPr>
              <w:t xml:space="preserve"> S</w:t>
            </w:r>
            <w:r w:rsidR="00517E82">
              <w:rPr>
                <w:rFonts w:ascii="Tahoma" w:hAnsi="Tahoma" w:cs="Tahoma"/>
                <w:bCs/>
              </w:rPr>
              <w:t>tronie</w:t>
            </w:r>
            <w:r w:rsidR="00517E82" w:rsidRPr="00D216A2">
              <w:rPr>
                <w:rFonts w:ascii="Tahoma" w:hAnsi="Tahoma" w:cs="Tahoma"/>
                <w:bCs/>
              </w:rPr>
              <w:t xml:space="preserve"> </w:t>
            </w:r>
            <w:r w:rsidRPr="00D216A2">
              <w:rPr>
                <w:rFonts w:ascii="Tahoma" w:hAnsi="Tahoma" w:cs="Tahoma"/>
                <w:bCs/>
              </w:rPr>
              <w:t xml:space="preserve">przekazujemy </w:t>
            </w:r>
            <w:r w:rsidR="00F127A3">
              <w:rPr>
                <w:rFonts w:ascii="Tahoma" w:hAnsi="Tahoma" w:cs="Tahoma"/>
                <w:bCs/>
              </w:rPr>
              <w:t>Twoje</w:t>
            </w:r>
            <w:r w:rsidR="00F127A3" w:rsidRPr="00D216A2">
              <w:rPr>
                <w:rFonts w:ascii="Tahoma" w:hAnsi="Tahoma" w:cs="Tahoma"/>
                <w:bCs/>
              </w:rPr>
              <w:t xml:space="preserve"> </w:t>
            </w:r>
            <w:r w:rsidRPr="00D216A2">
              <w:rPr>
                <w:rFonts w:ascii="Tahoma" w:hAnsi="Tahoma" w:cs="Tahoma"/>
                <w:bCs/>
              </w:rPr>
              <w:t>dane osobowe do firm obsługujących nas w zakresie teleinformatycznym</w:t>
            </w:r>
            <w:r w:rsidR="005A767B">
              <w:rPr>
                <w:rFonts w:ascii="Tahoma" w:hAnsi="Tahoma" w:cs="Tahoma"/>
                <w:bCs/>
              </w:rPr>
              <w:t xml:space="preserve"> </w:t>
            </w:r>
            <w:r w:rsidRPr="00D216A2">
              <w:rPr>
                <w:rFonts w:ascii="Tahoma" w:hAnsi="Tahoma" w:cs="Tahoma"/>
                <w:bCs/>
              </w:rPr>
              <w:t xml:space="preserve">oraz </w:t>
            </w:r>
            <w:r w:rsidR="00F127A3">
              <w:rPr>
                <w:rFonts w:ascii="Tahoma" w:hAnsi="Tahoma" w:cs="Tahoma"/>
                <w:bCs/>
              </w:rPr>
              <w:t xml:space="preserve">podmiotów </w:t>
            </w:r>
            <w:r w:rsidRPr="00D216A2">
              <w:rPr>
                <w:rFonts w:ascii="Tahoma" w:hAnsi="Tahoma" w:cs="Tahoma"/>
                <w:bCs/>
              </w:rPr>
              <w:t>realizujący</w:t>
            </w:r>
            <w:r w:rsidR="004F314E" w:rsidRPr="00D216A2">
              <w:rPr>
                <w:rFonts w:ascii="Tahoma" w:hAnsi="Tahoma" w:cs="Tahoma"/>
                <w:bCs/>
              </w:rPr>
              <w:t>ch</w:t>
            </w:r>
            <w:r w:rsidRPr="00D216A2">
              <w:rPr>
                <w:rFonts w:ascii="Tahoma" w:hAnsi="Tahoma" w:cs="Tahoma"/>
                <w:bCs/>
              </w:rPr>
              <w:t xml:space="preserve"> dla nas </w:t>
            </w:r>
            <w:r w:rsidR="00597AD0">
              <w:rPr>
                <w:rFonts w:ascii="Tahoma" w:hAnsi="Tahoma" w:cs="Tahoma"/>
                <w:bCs/>
              </w:rPr>
              <w:t xml:space="preserve">szeroko pojęte </w:t>
            </w:r>
            <w:r w:rsidRPr="00D216A2">
              <w:rPr>
                <w:rFonts w:ascii="Tahoma" w:hAnsi="Tahoma" w:cs="Tahoma"/>
                <w:bCs/>
              </w:rPr>
              <w:t>działania marketingowe</w:t>
            </w:r>
            <w:r w:rsidR="00EE56F5" w:rsidRPr="00D216A2">
              <w:rPr>
                <w:rFonts w:ascii="Tahoma" w:hAnsi="Tahoma" w:cs="Tahoma"/>
                <w:bCs/>
              </w:rPr>
              <w:t>.</w:t>
            </w:r>
          </w:p>
          <w:p w14:paraId="48D9157D" w14:textId="6672A7F6" w:rsidR="00EA0D54" w:rsidRPr="00D216A2" w:rsidRDefault="00EE56F5" w:rsidP="00EE56F5">
            <w:pPr>
              <w:jc w:val="both"/>
              <w:rPr>
                <w:rFonts w:ascii="Tahoma" w:hAnsi="Tahoma" w:cs="Tahoma"/>
                <w:bCs/>
              </w:rPr>
            </w:pPr>
            <w:r w:rsidRPr="00D216A2">
              <w:rPr>
                <w:rFonts w:ascii="Tahoma" w:hAnsi="Tahoma" w:cs="Tahoma"/>
                <w:bCs/>
              </w:rPr>
              <w:t>Twoje dane osobowe, w szczególnych sytuacjach tj. związanych z współdziałaniem ze światowymi koncernami takimi jak Google Inc.</w:t>
            </w:r>
            <w:r w:rsidR="004F314E" w:rsidRPr="00D216A2">
              <w:rPr>
                <w:rFonts w:ascii="Tahoma" w:hAnsi="Tahoma" w:cs="Tahoma"/>
                <w:bCs/>
              </w:rPr>
              <w:t xml:space="preserve"> lub </w:t>
            </w:r>
            <w:r w:rsidR="00104AC6" w:rsidRPr="00D216A2">
              <w:rPr>
                <w:rFonts w:ascii="Tahoma" w:hAnsi="Tahoma" w:cs="Tahoma"/>
                <w:bCs/>
              </w:rPr>
              <w:t>Facebook Inc.</w:t>
            </w:r>
            <w:r w:rsidRPr="00D216A2">
              <w:rPr>
                <w:rFonts w:ascii="Tahoma" w:hAnsi="Tahoma" w:cs="Tahoma"/>
                <w:bCs/>
              </w:rPr>
              <w:t xml:space="preserve"> mogą być przekazywane poza Europejski Obszar Gospodarczy. </w:t>
            </w:r>
            <w:r w:rsidR="00467E89" w:rsidRPr="00D216A2">
              <w:rPr>
                <w:rFonts w:ascii="Tahoma" w:hAnsi="Tahoma" w:cs="Tahoma"/>
                <w:bCs/>
              </w:rPr>
              <w:t xml:space="preserve">W przypadku </w:t>
            </w:r>
            <w:r w:rsidR="00104AC6" w:rsidRPr="00D216A2">
              <w:rPr>
                <w:rFonts w:ascii="Tahoma" w:hAnsi="Tahoma" w:cs="Tahoma"/>
                <w:bCs/>
              </w:rPr>
              <w:t>powyższych podmiotów</w:t>
            </w:r>
            <w:r w:rsidRPr="00D216A2">
              <w:rPr>
                <w:rFonts w:ascii="Tahoma" w:hAnsi="Tahoma" w:cs="Tahoma"/>
                <w:bCs/>
              </w:rPr>
              <w:t xml:space="preserve">, w tym </w:t>
            </w:r>
            <w:r w:rsidR="00467E89" w:rsidRPr="00D216A2">
              <w:rPr>
                <w:rFonts w:ascii="Tahoma" w:hAnsi="Tahoma" w:cs="Tahoma"/>
                <w:bCs/>
              </w:rPr>
              <w:t xml:space="preserve">przypadku używania przez naszą </w:t>
            </w:r>
            <w:r w:rsidR="00CA465C">
              <w:rPr>
                <w:rFonts w:ascii="Tahoma" w:hAnsi="Tahoma" w:cs="Tahoma"/>
                <w:bCs/>
              </w:rPr>
              <w:t xml:space="preserve">firmę </w:t>
            </w:r>
            <w:r w:rsidR="00467E89" w:rsidRPr="00D216A2">
              <w:rPr>
                <w:rFonts w:ascii="Tahoma" w:hAnsi="Tahoma" w:cs="Tahoma"/>
                <w:bCs/>
              </w:rPr>
              <w:t xml:space="preserve"> </w:t>
            </w:r>
            <w:r w:rsidRPr="00D216A2">
              <w:rPr>
                <w:rFonts w:ascii="Tahoma" w:hAnsi="Tahoma" w:cs="Tahoma"/>
                <w:bCs/>
              </w:rPr>
              <w:t xml:space="preserve">systemów Google </w:t>
            </w:r>
            <w:proofErr w:type="spellStart"/>
            <w:r w:rsidRPr="00D216A2">
              <w:rPr>
                <w:rFonts w:ascii="Tahoma" w:hAnsi="Tahoma" w:cs="Tahoma"/>
                <w:bCs/>
              </w:rPr>
              <w:t>Analitics</w:t>
            </w:r>
            <w:proofErr w:type="spellEnd"/>
            <w:r w:rsidRPr="00D216A2">
              <w:rPr>
                <w:rFonts w:ascii="Tahoma" w:hAnsi="Tahoma" w:cs="Tahoma"/>
                <w:bCs/>
              </w:rPr>
              <w:t xml:space="preserve">, Google </w:t>
            </w:r>
            <w:proofErr w:type="spellStart"/>
            <w:r w:rsidRPr="00D216A2">
              <w:rPr>
                <w:rFonts w:ascii="Tahoma" w:hAnsi="Tahoma" w:cs="Tahoma"/>
                <w:bCs/>
              </w:rPr>
              <w:t>Ads</w:t>
            </w:r>
            <w:proofErr w:type="spellEnd"/>
            <w:r w:rsidRPr="00D216A2">
              <w:rPr>
                <w:rFonts w:ascii="Tahoma" w:hAnsi="Tahoma" w:cs="Tahoma"/>
                <w:bCs/>
              </w:rPr>
              <w:t xml:space="preserve">, </w:t>
            </w:r>
            <w:r w:rsidR="00467E89" w:rsidRPr="00D216A2">
              <w:rPr>
                <w:rFonts w:ascii="Tahoma" w:hAnsi="Tahoma" w:cs="Tahoma"/>
                <w:bCs/>
              </w:rPr>
              <w:t xml:space="preserve">Google </w:t>
            </w:r>
            <w:proofErr w:type="spellStart"/>
            <w:r w:rsidR="00467E89" w:rsidRPr="00D216A2">
              <w:rPr>
                <w:rFonts w:ascii="Tahoma" w:hAnsi="Tahoma" w:cs="Tahoma"/>
                <w:bCs/>
              </w:rPr>
              <w:t>Search</w:t>
            </w:r>
            <w:proofErr w:type="spellEnd"/>
            <w:r w:rsidR="00467E89" w:rsidRPr="00D216A2">
              <w:rPr>
                <w:rFonts w:ascii="Tahoma" w:hAnsi="Tahoma" w:cs="Tahoma"/>
                <w:bCs/>
              </w:rPr>
              <w:t xml:space="preserve"> </w:t>
            </w:r>
            <w:proofErr w:type="spellStart"/>
            <w:r w:rsidR="00467E89" w:rsidRPr="00D216A2">
              <w:rPr>
                <w:rFonts w:ascii="Tahoma" w:hAnsi="Tahoma" w:cs="Tahoma"/>
                <w:bCs/>
              </w:rPr>
              <w:t>Console</w:t>
            </w:r>
            <w:proofErr w:type="spellEnd"/>
            <w:r w:rsidR="00104AC6" w:rsidRPr="00D216A2">
              <w:rPr>
                <w:rFonts w:ascii="Tahoma" w:hAnsi="Tahoma" w:cs="Tahoma"/>
                <w:bCs/>
              </w:rPr>
              <w:t xml:space="preserve"> oraz Facebook Analytics</w:t>
            </w:r>
            <w:r w:rsidR="00467E89" w:rsidRPr="00D216A2">
              <w:rPr>
                <w:rFonts w:ascii="Tahoma" w:hAnsi="Tahoma" w:cs="Tahoma"/>
                <w:bCs/>
              </w:rPr>
              <w:t xml:space="preserve"> </w:t>
            </w:r>
            <w:r w:rsidRPr="00D216A2">
              <w:rPr>
                <w:rFonts w:ascii="Tahoma" w:hAnsi="Tahoma" w:cs="Tahoma"/>
                <w:bCs/>
              </w:rPr>
              <w:t>dane są przekazywane w oparciu o</w:t>
            </w:r>
            <w:r w:rsidR="00467E89" w:rsidRPr="00D216A2">
              <w:rPr>
                <w:rFonts w:ascii="Tahoma" w:hAnsi="Tahoma" w:cs="Tahoma"/>
                <w:bCs/>
              </w:rPr>
              <w:t xml:space="preserve"> Decyzję wykonawczą Komisji (UE) 2016/1250 z dnia 12 lipca 2016 r. przyjętą na mocy dyrektywy 95/46/WE Parlamentu Europejskiego i Rady, w sprawie adekwatności ochrony zapewnianej przez Tarczę Prywatności UE-USA (notyfikowana jako dokument nr C(2016), do którego to programu Tarczy Prywatności Google Inc.</w:t>
            </w:r>
            <w:r w:rsidR="00D03459" w:rsidRPr="00D216A2">
              <w:rPr>
                <w:rFonts w:ascii="Tahoma" w:hAnsi="Tahoma" w:cs="Tahoma"/>
                <w:bCs/>
              </w:rPr>
              <w:t xml:space="preserve"> i Facebook Inc.</w:t>
            </w:r>
            <w:r w:rsidR="00467E89" w:rsidRPr="00D216A2">
              <w:rPr>
                <w:rFonts w:ascii="Tahoma" w:hAnsi="Tahoma" w:cs="Tahoma"/>
                <w:bCs/>
              </w:rPr>
              <w:t xml:space="preserve"> przystąpił</w:t>
            </w:r>
            <w:r w:rsidR="00D03459" w:rsidRPr="00D216A2">
              <w:rPr>
                <w:rFonts w:ascii="Tahoma" w:hAnsi="Tahoma" w:cs="Tahoma"/>
                <w:bCs/>
              </w:rPr>
              <w:t>y</w:t>
            </w:r>
            <w:r w:rsidR="00467E89" w:rsidRPr="00D216A2">
              <w:rPr>
                <w:rFonts w:ascii="Tahoma" w:hAnsi="Tahoma" w:cs="Tahoma"/>
                <w:bCs/>
              </w:rPr>
              <w:t>.</w:t>
            </w:r>
          </w:p>
          <w:p w14:paraId="4B1A2B4F" w14:textId="77777777" w:rsidR="00EA0D54" w:rsidRPr="00D216A2" w:rsidRDefault="00EA0D54" w:rsidP="00EA0D54">
            <w:pPr>
              <w:jc w:val="both"/>
              <w:rPr>
                <w:rFonts w:ascii="Tahoma" w:hAnsi="Tahoma" w:cs="Tahoma"/>
                <w:b/>
                <w:bCs/>
              </w:rPr>
            </w:pPr>
            <w:r w:rsidRPr="00D216A2">
              <w:rPr>
                <w:rFonts w:ascii="Tahoma" w:hAnsi="Tahoma" w:cs="Tahoma"/>
                <w:b/>
                <w:bCs/>
              </w:rPr>
              <w:t>Bezpieczeństwo i poufność</w:t>
            </w:r>
          </w:p>
          <w:p w14:paraId="45FC59CE" w14:textId="77777777" w:rsidR="00EA0D54" w:rsidRPr="00D216A2" w:rsidRDefault="00EA0D54" w:rsidP="00EA0D54">
            <w:pPr>
              <w:jc w:val="both"/>
              <w:rPr>
                <w:rFonts w:ascii="Tahoma" w:hAnsi="Tahoma" w:cs="Tahoma"/>
                <w:bCs/>
              </w:rPr>
            </w:pPr>
            <w:r w:rsidRPr="00D216A2">
              <w:rPr>
                <w:rFonts w:ascii="Tahoma" w:hAnsi="Tahoma" w:cs="Tahoma"/>
                <w:bCs/>
              </w:rPr>
              <w:t>Wykorzystujemy wszelkie techniczne i organizacyjne sposoby, by zapewnić bezpieczeństwo Twoim danym osobowym i chronić je przed przypadkowym lub celowym zniszczeniem, przypadkową utratą, modyfikacją, nieautoryzowanym ujawnieniem lub dostępem. Informacje są przechowywane i przetwarzane na serwerach o wysokim stopniu zabezpieczeń, z zachowaniem odpowiednich środków bezpieczeństwa, spełniających wymogi polskiego prawa.</w:t>
            </w:r>
          </w:p>
          <w:p w14:paraId="7D0E0115" w14:textId="77777777" w:rsidR="00EA0D54" w:rsidRPr="00D216A2" w:rsidRDefault="00EA0D54" w:rsidP="00EA0D54">
            <w:pPr>
              <w:jc w:val="both"/>
              <w:rPr>
                <w:rFonts w:ascii="Tahoma" w:hAnsi="Tahoma" w:cs="Tahoma"/>
                <w:bCs/>
              </w:rPr>
            </w:pPr>
            <w:r w:rsidRPr="00D216A2">
              <w:rPr>
                <w:rFonts w:ascii="Tahoma" w:hAnsi="Tahoma" w:cs="Tahoma"/>
                <w:bCs/>
              </w:rPr>
              <w:t xml:space="preserve">Na bieżąco prowadzimy analizę ryzyka w celu zapewnienia, że dane osobowe przetwarzane są przez nas w sposób bezpieczny, zapewniający przede wszystkim, że dostęp do danych mają jedynie osoby upoważnione i jedynie w zakresie, w jakim jest to niezbędne ze względu na wykonywane przez nie zadania. Dbamy o to, by wszystkie operacje na danych osobowych były rejestrowane i dokonywane jedynie przez uprawnionych pracowników i współpracowników. </w:t>
            </w:r>
          </w:p>
          <w:p w14:paraId="1D4C8D40" w14:textId="4625C878" w:rsidR="00EA0D54" w:rsidRDefault="00EA0D54" w:rsidP="00EA0D54">
            <w:pPr>
              <w:jc w:val="both"/>
              <w:rPr>
                <w:rFonts w:ascii="Tahoma" w:hAnsi="Tahoma" w:cs="Tahoma"/>
                <w:bCs/>
              </w:rPr>
            </w:pPr>
            <w:r w:rsidRPr="00D216A2">
              <w:rPr>
                <w:rFonts w:ascii="Tahoma" w:hAnsi="Tahoma" w:cs="Tahoma"/>
                <w:bCs/>
              </w:rPr>
              <w:t>Podejmujemy również wszelkie niezbędne działania, by także nasi podwykonawcy i inne podmioty współpracujące dawały gwarancję stosowania odpowiednich środków bezpieczeństwa w każdym przypadku, gdy przetwarzają dane osobowe na nasze zlecenie.</w:t>
            </w:r>
          </w:p>
          <w:p w14:paraId="233508C3" w14:textId="77777777" w:rsidR="00597AD0" w:rsidRPr="00597AD0" w:rsidRDefault="00597AD0" w:rsidP="00597AD0">
            <w:pPr>
              <w:jc w:val="both"/>
              <w:rPr>
                <w:rFonts w:ascii="Tahoma" w:hAnsi="Tahoma" w:cs="Tahoma"/>
                <w:b/>
                <w:bCs/>
              </w:rPr>
            </w:pPr>
            <w:r w:rsidRPr="00597AD0">
              <w:rPr>
                <w:rFonts w:ascii="Tahoma" w:hAnsi="Tahoma" w:cs="Tahoma"/>
                <w:b/>
                <w:bCs/>
              </w:rPr>
              <w:t>Zmiany w polityce prywatności</w:t>
            </w:r>
          </w:p>
          <w:p w14:paraId="47B5C435" w14:textId="47D41E10" w:rsidR="00597AD0" w:rsidRPr="00D216A2" w:rsidRDefault="00597AD0" w:rsidP="00EA0D54">
            <w:pPr>
              <w:jc w:val="both"/>
              <w:rPr>
                <w:rFonts w:ascii="Tahoma" w:hAnsi="Tahoma" w:cs="Tahoma"/>
                <w:bCs/>
              </w:rPr>
            </w:pPr>
            <w:r w:rsidRPr="00597AD0">
              <w:rPr>
                <w:rFonts w:ascii="Tahoma" w:hAnsi="Tahoma" w:cs="Tahoma"/>
                <w:bCs/>
              </w:rPr>
              <w:t xml:space="preserve">Nasza oferta będzie z czasem ulegać rozszerzeniu. Zmianie będą również ulegały technologie, standardy, wymogi prawne i wymagania związane z prowadzeniem działalności w Internecie. Oznacza to, że w przyszłości możemy wprowadzać modyfikacje w Polityce prywatności, o czym zostaniesz poinformowany. </w:t>
            </w:r>
            <w:r w:rsidRPr="00597AD0">
              <w:rPr>
                <w:rFonts w:ascii="Tahoma" w:hAnsi="Tahoma" w:cs="Tahoma"/>
                <w:bCs/>
              </w:rPr>
              <w:lastRenderedPageBreak/>
              <w:t xml:space="preserve">Korzystając ze </w:t>
            </w:r>
            <w:r w:rsidR="00517E82" w:rsidRPr="00597AD0">
              <w:rPr>
                <w:rFonts w:ascii="Tahoma" w:hAnsi="Tahoma" w:cs="Tahoma"/>
                <w:bCs/>
              </w:rPr>
              <w:t>S</w:t>
            </w:r>
            <w:r w:rsidR="00517E82">
              <w:rPr>
                <w:rFonts w:ascii="Tahoma" w:hAnsi="Tahoma" w:cs="Tahoma"/>
                <w:bCs/>
              </w:rPr>
              <w:t>trony</w:t>
            </w:r>
            <w:r w:rsidR="00517E82" w:rsidRPr="00597AD0">
              <w:rPr>
                <w:rFonts w:ascii="Tahoma" w:hAnsi="Tahoma" w:cs="Tahoma"/>
                <w:bCs/>
              </w:rPr>
              <w:t xml:space="preserve"> </w:t>
            </w:r>
            <w:r w:rsidRPr="00597AD0">
              <w:rPr>
                <w:rFonts w:ascii="Tahoma" w:hAnsi="Tahoma" w:cs="Tahoma"/>
                <w:bCs/>
              </w:rPr>
              <w:t xml:space="preserve">po otrzymaniu informacji o zmianach w Polityce prywatności, wyrażasz zgodę na dalsze przetwarzanie przez nas Twoich danych osobowych na nowych zasadach.  </w:t>
            </w:r>
          </w:p>
          <w:p w14:paraId="0787C345" w14:textId="4D3A8332" w:rsidR="00685C50" w:rsidRPr="00315FF2" w:rsidRDefault="00685C50">
            <w:pPr>
              <w:jc w:val="both"/>
              <w:rPr>
                <w:rFonts w:ascii="Tahoma" w:hAnsi="Tahoma" w:cs="Tahoma"/>
                <w:bCs/>
                <w:highlight w:val="yellow"/>
              </w:rPr>
            </w:pPr>
          </w:p>
        </w:tc>
      </w:tr>
      <w:tr w:rsidR="00685C50" w:rsidRPr="00315FF2" w14:paraId="1606EC24" w14:textId="77777777" w:rsidTr="00685C50">
        <w:tc>
          <w:tcPr>
            <w:tcW w:w="10064" w:type="dxa"/>
            <w:shd w:val="clear" w:color="auto" w:fill="auto"/>
            <w:vAlign w:val="center"/>
          </w:tcPr>
          <w:p w14:paraId="78D81E14" w14:textId="387FCD19" w:rsidR="00685C50" w:rsidRPr="006A69EA" w:rsidRDefault="00685C50" w:rsidP="00AF68AF">
            <w:pPr>
              <w:jc w:val="center"/>
              <w:rPr>
                <w:rFonts w:ascii="Tahoma" w:hAnsi="Tahoma" w:cs="Tahoma"/>
                <w:b/>
                <w:bCs/>
              </w:rPr>
            </w:pPr>
            <w:r w:rsidRPr="006A69EA">
              <w:rPr>
                <w:rFonts w:ascii="Tahoma" w:hAnsi="Tahoma" w:cs="Tahoma"/>
                <w:b/>
                <w:bCs/>
              </w:rPr>
              <w:lastRenderedPageBreak/>
              <w:t xml:space="preserve">Informacja o plikach </w:t>
            </w:r>
            <w:proofErr w:type="spellStart"/>
            <w:r w:rsidRPr="006A69EA">
              <w:rPr>
                <w:rFonts w:ascii="Tahoma" w:hAnsi="Tahoma" w:cs="Tahoma"/>
                <w:b/>
                <w:bCs/>
              </w:rPr>
              <w:t>cookies</w:t>
            </w:r>
            <w:proofErr w:type="spellEnd"/>
          </w:p>
        </w:tc>
      </w:tr>
      <w:tr w:rsidR="00685C50" w:rsidRPr="00685C50" w14:paraId="74CA3B0D" w14:textId="77777777" w:rsidTr="00685C50">
        <w:tc>
          <w:tcPr>
            <w:tcW w:w="10064" w:type="dxa"/>
            <w:shd w:val="clear" w:color="auto" w:fill="auto"/>
            <w:vAlign w:val="center"/>
          </w:tcPr>
          <w:p w14:paraId="229DD2C2" w14:textId="16CC318C" w:rsidR="00685C50" w:rsidRPr="006A69EA" w:rsidRDefault="00685C50" w:rsidP="00AF68AF">
            <w:pPr>
              <w:jc w:val="both"/>
              <w:rPr>
                <w:rFonts w:ascii="Tahoma" w:hAnsi="Tahoma" w:cs="Tahoma"/>
                <w:bCs/>
              </w:rPr>
            </w:pPr>
            <w:r w:rsidRPr="006A69EA">
              <w:rPr>
                <w:rFonts w:ascii="Tahoma" w:hAnsi="Tahoma" w:cs="Tahoma"/>
                <w:bCs/>
              </w:rPr>
              <w:t xml:space="preserve">Pliki </w:t>
            </w:r>
            <w:proofErr w:type="spellStart"/>
            <w:r w:rsidRPr="006A69EA">
              <w:rPr>
                <w:rFonts w:ascii="Tahoma" w:hAnsi="Tahoma" w:cs="Tahoma"/>
                <w:bCs/>
              </w:rPr>
              <w:t>cookies</w:t>
            </w:r>
            <w:proofErr w:type="spellEnd"/>
            <w:r w:rsidRPr="006A69EA">
              <w:rPr>
                <w:rFonts w:ascii="Tahoma" w:hAnsi="Tahoma" w:cs="Tahoma"/>
                <w:bCs/>
              </w:rPr>
              <w:t xml:space="preserve"> są niewielkimi plikami tekstowymi, które są przechowywane przez Twoją przeglądarkę. Zawierają zbiory informacji, które są zapisywane na Twoim komputerze, kiedy odwiedzasz </w:t>
            </w:r>
            <w:r w:rsidR="00AE3FB5" w:rsidRPr="006A69EA">
              <w:rPr>
                <w:rFonts w:ascii="Tahoma" w:hAnsi="Tahoma" w:cs="Tahoma"/>
                <w:bCs/>
              </w:rPr>
              <w:t>S</w:t>
            </w:r>
            <w:r w:rsidR="00AE3FB5">
              <w:rPr>
                <w:rFonts w:ascii="Tahoma" w:hAnsi="Tahoma" w:cs="Tahoma"/>
                <w:bCs/>
              </w:rPr>
              <w:t>tronę</w:t>
            </w:r>
            <w:r w:rsidRPr="006A69EA">
              <w:rPr>
                <w:rFonts w:ascii="Tahoma" w:hAnsi="Tahoma" w:cs="Tahoma"/>
                <w:bCs/>
              </w:rPr>
              <w:t xml:space="preserve">. Następnie, podczas każdej kolejnej wizyty są wysyłane z powrotem do </w:t>
            </w:r>
            <w:r w:rsidR="00AE3FB5" w:rsidRPr="006A69EA">
              <w:rPr>
                <w:rFonts w:ascii="Tahoma" w:hAnsi="Tahoma" w:cs="Tahoma"/>
                <w:bCs/>
              </w:rPr>
              <w:t>S</w:t>
            </w:r>
            <w:r w:rsidR="00AE3FB5">
              <w:rPr>
                <w:rFonts w:ascii="Tahoma" w:hAnsi="Tahoma" w:cs="Tahoma"/>
                <w:bCs/>
              </w:rPr>
              <w:t>trony</w:t>
            </w:r>
            <w:r w:rsidRPr="006A69EA">
              <w:rPr>
                <w:rFonts w:ascii="Tahoma" w:hAnsi="Tahoma" w:cs="Tahoma"/>
                <w:bCs/>
              </w:rPr>
              <w:t>, z którego zostały pobrane lub do innego, który rozpoznaje dany plik cookie.</w:t>
            </w:r>
          </w:p>
          <w:p w14:paraId="1BAB205D" w14:textId="329583E1" w:rsidR="00685C50" w:rsidRPr="006A69EA" w:rsidRDefault="00685C50" w:rsidP="00AF68AF">
            <w:pPr>
              <w:jc w:val="both"/>
              <w:rPr>
                <w:rFonts w:ascii="Tahoma" w:hAnsi="Tahoma" w:cs="Tahoma"/>
                <w:bCs/>
              </w:rPr>
            </w:pPr>
            <w:r w:rsidRPr="006A69EA">
              <w:rPr>
                <w:rFonts w:ascii="Tahoma" w:hAnsi="Tahoma" w:cs="Tahoma"/>
                <w:bCs/>
              </w:rPr>
              <w:t xml:space="preserve">Pliki </w:t>
            </w:r>
            <w:proofErr w:type="spellStart"/>
            <w:r w:rsidRPr="006A69EA">
              <w:rPr>
                <w:rFonts w:ascii="Tahoma" w:hAnsi="Tahoma" w:cs="Tahoma"/>
                <w:bCs/>
              </w:rPr>
              <w:t>cookies</w:t>
            </w:r>
            <w:proofErr w:type="spellEnd"/>
            <w:r w:rsidRPr="006A69EA">
              <w:rPr>
                <w:rFonts w:ascii="Tahoma" w:hAnsi="Tahoma" w:cs="Tahoma"/>
                <w:bCs/>
              </w:rPr>
              <w:t xml:space="preserve"> są użyteczne, ponieważ umożliwiają witrynie rozpoznanie urządzenia użytkownika przy ponownej wizycie </w:t>
            </w:r>
            <w:r w:rsidR="00AE3FB5">
              <w:rPr>
                <w:rFonts w:ascii="Tahoma" w:hAnsi="Tahoma" w:cs="Tahoma"/>
                <w:bCs/>
              </w:rPr>
              <w:t>na Stronie</w:t>
            </w:r>
            <w:r w:rsidRPr="006A69EA">
              <w:rPr>
                <w:rFonts w:ascii="Tahoma" w:hAnsi="Tahoma" w:cs="Tahoma"/>
                <w:bCs/>
              </w:rPr>
              <w:t>. Chcemy wiedzieć, które kategorie odwiedzasz częściej niż pozostałe, dzięki czemu możemy pracować nad tym, aby nasza oferta i sposób jej przedstawiania doskonale odpowiadały Twoim oczekiwaniom. To Ty dajesz nam wiedzę o tym, w jakim kierunku powinniśmy się rozwijać i jakie są Twoje wymagania.</w:t>
            </w:r>
          </w:p>
          <w:p w14:paraId="0F0558FE" w14:textId="2CF1152C" w:rsidR="00685C50" w:rsidRPr="006A69EA" w:rsidRDefault="00685C50" w:rsidP="00AF68AF">
            <w:pPr>
              <w:jc w:val="both"/>
              <w:rPr>
                <w:rFonts w:ascii="Tahoma" w:hAnsi="Tahoma" w:cs="Tahoma"/>
                <w:bCs/>
              </w:rPr>
            </w:pPr>
            <w:r w:rsidRPr="006A69EA">
              <w:rPr>
                <w:rFonts w:ascii="Tahoma" w:hAnsi="Tahoma" w:cs="Tahoma"/>
                <w:bCs/>
              </w:rPr>
              <w:t xml:space="preserve">Pliki </w:t>
            </w:r>
            <w:proofErr w:type="spellStart"/>
            <w:r w:rsidRPr="006A69EA">
              <w:rPr>
                <w:rFonts w:ascii="Tahoma" w:hAnsi="Tahoma" w:cs="Tahoma"/>
                <w:bCs/>
              </w:rPr>
              <w:t>cookies</w:t>
            </w:r>
            <w:proofErr w:type="spellEnd"/>
            <w:r w:rsidRPr="006A69EA">
              <w:rPr>
                <w:rFonts w:ascii="Tahoma" w:hAnsi="Tahoma" w:cs="Tahoma"/>
                <w:bCs/>
              </w:rPr>
              <w:t xml:space="preserve"> w żaden sposób nie niszczą, ani nie uszkadzają systemu w Twoim komputerze, zapisanych plików, ani też celowo nie wpływają niekorzystnie na jego wydajność lub funkcjonalność. Identyfikacja odbywa się bezosobowo, bezimiennie i są to jedynie dane, dotyczące sposobu i formy korzystania z</w:t>
            </w:r>
            <w:r w:rsidR="00AE3FB5">
              <w:rPr>
                <w:rFonts w:ascii="Tahoma" w:hAnsi="Tahoma" w:cs="Tahoma"/>
                <w:bCs/>
              </w:rPr>
              <w:t xml:space="preserve">e </w:t>
            </w:r>
            <w:r w:rsidRPr="006A69EA">
              <w:rPr>
                <w:rFonts w:ascii="Tahoma" w:hAnsi="Tahoma" w:cs="Tahoma"/>
                <w:bCs/>
              </w:rPr>
              <w:t xml:space="preserve"> </w:t>
            </w:r>
            <w:r w:rsidR="00AE3FB5">
              <w:rPr>
                <w:rFonts w:ascii="Tahoma" w:hAnsi="Tahoma" w:cs="Tahoma"/>
                <w:bCs/>
              </w:rPr>
              <w:t>Strony.</w:t>
            </w:r>
          </w:p>
          <w:p w14:paraId="5B33CD81" w14:textId="77777777" w:rsidR="00685C50" w:rsidRPr="006A69EA" w:rsidRDefault="00685C50" w:rsidP="00AF68AF">
            <w:pPr>
              <w:jc w:val="both"/>
              <w:rPr>
                <w:rFonts w:ascii="Tahoma" w:hAnsi="Tahoma" w:cs="Tahoma"/>
                <w:bCs/>
              </w:rPr>
            </w:pPr>
            <w:r w:rsidRPr="006A69EA">
              <w:rPr>
                <w:rFonts w:ascii="Tahoma" w:hAnsi="Tahoma" w:cs="Tahoma"/>
                <w:bCs/>
              </w:rPr>
              <w:t xml:space="preserve">Więcej informacji na temat plików </w:t>
            </w:r>
            <w:proofErr w:type="spellStart"/>
            <w:r w:rsidRPr="006A69EA">
              <w:rPr>
                <w:rFonts w:ascii="Tahoma" w:hAnsi="Tahoma" w:cs="Tahoma"/>
                <w:bCs/>
              </w:rPr>
              <w:t>cookies</w:t>
            </w:r>
            <w:proofErr w:type="spellEnd"/>
            <w:r w:rsidRPr="006A69EA">
              <w:rPr>
                <w:rFonts w:ascii="Tahoma" w:hAnsi="Tahoma" w:cs="Tahoma"/>
                <w:bCs/>
              </w:rPr>
              <w:t xml:space="preserve"> można znaleźć na stronie: </w:t>
            </w:r>
            <w:hyperlink r:id="rId6" w:history="1">
              <w:r w:rsidRPr="006A69EA">
                <w:rPr>
                  <w:rStyle w:val="Hipercze"/>
                  <w:rFonts w:ascii="Tahoma" w:hAnsi="Tahoma" w:cs="Tahoma"/>
                  <w:bCs/>
                </w:rPr>
                <w:t>http://wszystkoociasteczkach.pl</w:t>
              </w:r>
            </w:hyperlink>
            <w:r w:rsidRPr="006A69EA">
              <w:rPr>
                <w:rFonts w:ascii="Tahoma" w:hAnsi="Tahoma" w:cs="Tahoma"/>
                <w:bCs/>
              </w:rPr>
              <w:t xml:space="preserve"> lub sekcji „Pomoc” Twojej przeglądarki internetowej.</w:t>
            </w:r>
          </w:p>
          <w:p w14:paraId="6D5FC7C5" w14:textId="77777777" w:rsidR="00685C50" w:rsidRPr="006A69EA" w:rsidRDefault="00685C50" w:rsidP="00AF68AF">
            <w:pPr>
              <w:jc w:val="both"/>
              <w:rPr>
                <w:rFonts w:ascii="Tahoma" w:hAnsi="Tahoma" w:cs="Tahoma"/>
                <w:b/>
                <w:bCs/>
              </w:rPr>
            </w:pPr>
            <w:r w:rsidRPr="006A69EA">
              <w:rPr>
                <w:rFonts w:ascii="Tahoma" w:hAnsi="Tahoma" w:cs="Tahoma"/>
                <w:b/>
                <w:bCs/>
              </w:rPr>
              <w:t xml:space="preserve">Dlaczego wykorzystujemy pliki </w:t>
            </w:r>
            <w:proofErr w:type="spellStart"/>
            <w:r w:rsidRPr="006A69EA">
              <w:rPr>
                <w:rFonts w:ascii="Tahoma" w:hAnsi="Tahoma" w:cs="Tahoma"/>
                <w:b/>
                <w:bCs/>
              </w:rPr>
              <w:t>cookies</w:t>
            </w:r>
            <w:proofErr w:type="spellEnd"/>
            <w:r w:rsidRPr="006A69EA">
              <w:rPr>
                <w:rFonts w:ascii="Tahoma" w:hAnsi="Tahoma" w:cs="Tahoma"/>
                <w:b/>
                <w:bCs/>
              </w:rPr>
              <w:t xml:space="preserve"> ?</w:t>
            </w:r>
          </w:p>
          <w:p w14:paraId="0E7FBEB7" w14:textId="37C608EF" w:rsidR="00685C50" w:rsidRPr="006A69EA" w:rsidRDefault="00685C50" w:rsidP="00AF68AF">
            <w:pPr>
              <w:jc w:val="both"/>
              <w:rPr>
                <w:rFonts w:ascii="Tahoma" w:hAnsi="Tahoma" w:cs="Tahoma"/>
                <w:bCs/>
              </w:rPr>
            </w:pPr>
            <w:r w:rsidRPr="006A69EA">
              <w:rPr>
                <w:rFonts w:ascii="Tahoma" w:hAnsi="Tahoma" w:cs="Tahoma"/>
                <w:bCs/>
              </w:rPr>
              <w:t xml:space="preserve">W ramach </w:t>
            </w:r>
            <w:r w:rsidR="00C43251">
              <w:rPr>
                <w:rFonts w:ascii="Tahoma" w:hAnsi="Tahoma" w:cs="Tahoma"/>
                <w:bCs/>
              </w:rPr>
              <w:t>Strony</w:t>
            </w:r>
            <w:r w:rsidR="00C43251" w:rsidRPr="006A69EA">
              <w:rPr>
                <w:rFonts w:ascii="Tahoma" w:hAnsi="Tahoma" w:cs="Tahoma"/>
                <w:bCs/>
              </w:rPr>
              <w:t xml:space="preserve"> </w:t>
            </w:r>
            <w:r w:rsidRPr="006A69EA">
              <w:rPr>
                <w:rFonts w:ascii="Tahoma" w:hAnsi="Tahoma" w:cs="Tahoma"/>
                <w:bCs/>
              </w:rPr>
              <w:t xml:space="preserve">pliki </w:t>
            </w:r>
            <w:proofErr w:type="spellStart"/>
            <w:r w:rsidRPr="006A69EA">
              <w:rPr>
                <w:rFonts w:ascii="Tahoma" w:hAnsi="Tahoma" w:cs="Tahoma"/>
                <w:bCs/>
              </w:rPr>
              <w:t>cookies</w:t>
            </w:r>
            <w:proofErr w:type="spellEnd"/>
            <w:r w:rsidRPr="006A69EA">
              <w:rPr>
                <w:rFonts w:ascii="Tahoma" w:hAnsi="Tahoma" w:cs="Tahoma"/>
                <w:bCs/>
              </w:rPr>
              <w:t xml:space="preserve"> są wykorzystywane w celu:</w:t>
            </w:r>
          </w:p>
          <w:p w14:paraId="55C4268E" w14:textId="77777777" w:rsidR="00685C50" w:rsidRPr="006A69EA" w:rsidRDefault="00685C50" w:rsidP="00AF68AF">
            <w:pPr>
              <w:numPr>
                <w:ilvl w:val="0"/>
                <w:numId w:val="8"/>
              </w:numPr>
              <w:tabs>
                <w:tab w:val="clear" w:pos="707"/>
                <w:tab w:val="left" w:pos="426"/>
              </w:tabs>
              <w:ind w:left="426" w:hanging="426"/>
              <w:jc w:val="both"/>
              <w:rPr>
                <w:rFonts w:ascii="Tahoma" w:hAnsi="Tahoma" w:cs="Tahoma"/>
                <w:bCs/>
              </w:rPr>
            </w:pPr>
            <w:r w:rsidRPr="006A69EA">
              <w:rPr>
                <w:rFonts w:ascii="Tahoma" w:hAnsi="Tahoma" w:cs="Tahoma"/>
                <w:bCs/>
              </w:rPr>
              <w:t xml:space="preserve">świadczenia usług; </w:t>
            </w:r>
          </w:p>
          <w:p w14:paraId="6107F8A4" w14:textId="2A5D81FA" w:rsidR="00685C50" w:rsidRPr="006A69EA" w:rsidRDefault="00685C50" w:rsidP="00AF68AF">
            <w:pPr>
              <w:numPr>
                <w:ilvl w:val="0"/>
                <w:numId w:val="8"/>
              </w:numPr>
              <w:tabs>
                <w:tab w:val="clear" w:pos="707"/>
                <w:tab w:val="left" w:pos="426"/>
              </w:tabs>
              <w:ind w:left="426" w:hanging="426"/>
              <w:jc w:val="both"/>
              <w:rPr>
                <w:rFonts w:ascii="Tahoma" w:hAnsi="Tahoma" w:cs="Tahoma"/>
                <w:bCs/>
              </w:rPr>
            </w:pPr>
            <w:r w:rsidRPr="006A69EA">
              <w:rPr>
                <w:rFonts w:ascii="Tahoma" w:hAnsi="Tahoma" w:cs="Tahoma"/>
                <w:bCs/>
              </w:rPr>
              <w:t xml:space="preserve">dostosowania zawartości do Twoich preferencji oraz optymalizacji korzystania ze stron internetowych; w szczególności pliki te pozwalają rozpoznać Twoje urządzenie i odpowiednio wyświetlić </w:t>
            </w:r>
            <w:r w:rsidR="00C43251" w:rsidRPr="006A69EA">
              <w:rPr>
                <w:rFonts w:ascii="Tahoma" w:hAnsi="Tahoma" w:cs="Tahoma"/>
                <w:bCs/>
              </w:rPr>
              <w:t>S</w:t>
            </w:r>
            <w:r w:rsidR="00C43251">
              <w:rPr>
                <w:rFonts w:ascii="Tahoma" w:hAnsi="Tahoma" w:cs="Tahoma"/>
                <w:bCs/>
              </w:rPr>
              <w:t>tronę</w:t>
            </w:r>
            <w:r w:rsidRPr="006A69EA">
              <w:rPr>
                <w:rFonts w:ascii="Tahoma" w:hAnsi="Tahoma" w:cs="Tahoma"/>
                <w:bCs/>
              </w:rPr>
              <w:t>, dostosowan</w:t>
            </w:r>
            <w:r w:rsidR="00C43251">
              <w:rPr>
                <w:rFonts w:ascii="Tahoma" w:hAnsi="Tahoma" w:cs="Tahoma"/>
                <w:bCs/>
              </w:rPr>
              <w:t>ą</w:t>
            </w:r>
            <w:r w:rsidRPr="006A69EA">
              <w:rPr>
                <w:rFonts w:ascii="Tahoma" w:hAnsi="Tahoma" w:cs="Tahoma"/>
                <w:bCs/>
              </w:rPr>
              <w:t xml:space="preserve"> do Twoich indywidualnych potrzeb; </w:t>
            </w:r>
          </w:p>
          <w:p w14:paraId="09DA8A5E" w14:textId="605016F4" w:rsidR="00685C50" w:rsidRPr="006A69EA" w:rsidRDefault="00685C50" w:rsidP="00AF68AF">
            <w:pPr>
              <w:numPr>
                <w:ilvl w:val="0"/>
                <w:numId w:val="8"/>
              </w:numPr>
              <w:tabs>
                <w:tab w:val="clear" w:pos="707"/>
                <w:tab w:val="left" w:pos="426"/>
              </w:tabs>
              <w:ind w:left="426" w:hanging="426"/>
              <w:jc w:val="both"/>
              <w:rPr>
                <w:rFonts w:ascii="Tahoma" w:hAnsi="Tahoma" w:cs="Tahoma"/>
                <w:bCs/>
              </w:rPr>
            </w:pPr>
            <w:r w:rsidRPr="006A69EA">
              <w:rPr>
                <w:rFonts w:ascii="Tahoma" w:hAnsi="Tahoma" w:cs="Tahoma"/>
                <w:bCs/>
              </w:rPr>
              <w:t xml:space="preserve">tworzenia statystyk, które pomagają zrozumieć, w jaki sposób użytkownicy korzystają ze </w:t>
            </w:r>
            <w:r w:rsidR="00C43251" w:rsidRPr="006A69EA">
              <w:rPr>
                <w:rFonts w:ascii="Tahoma" w:hAnsi="Tahoma" w:cs="Tahoma"/>
                <w:bCs/>
              </w:rPr>
              <w:t>S</w:t>
            </w:r>
            <w:r w:rsidR="00C43251">
              <w:rPr>
                <w:rFonts w:ascii="Tahoma" w:hAnsi="Tahoma" w:cs="Tahoma"/>
                <w:bCs/>
              </w:rPr>
              <w:t>trony</w:t>
            </w:r>
            <w:r w:rsidRPr="006A69EA">
              <w:rPr>
                <w:rFonts w:ascii="Tahoma" w:hAnsi="Tahoma" w:cs="Tahoma"/>
                <w:bCs/>
              </w:rPr>
              <w:t xml:space="preserve">, co umożliwia ulepszanie jej struktury i zawartości; </w:t>
            </w:r>
          </w:p>
          <w:p w14:paraId="1FFAE302" w14:textId="77777777" w:rsidR="00685C50" w:rsidRPr="006A69EA" w:rsidRDefault="00685C50" w:rsidP="00AF68AF">
            <w:pPr>
              <w:numPr>
                <w:ilvl w:val="0"/>
                <w:numId w:val="8"/>
              </w:numPr>
              <w:tabs>
                <w:tab w:val="clear" w:pos="707"/>
                <w:tab w:val="left" w:pos="426"/>
              </w:tabs>
              <w:ind w:left="426" w:hanging="426"/>
              <w:jc w:val="both"/>
              <w:rPr>
                <w:rFonts w:ascii="Tahoma" w:hAnsi="Tahoma" w:cs="Tahoma"/>
                <w:bCs/>
              </w:rPr>
            </w:pPr>
            <w:r w:rsidRPr="006A69EA">
              <w:rPr>
                <w:rFonts w:ascii="Tahoma" w:hAnsi="Tahoma" w:cs="Tahoma"/>
                <w:bCs/>
              </w:rPr>
              <w:t xml:space="preserve">prezentacji reklam w sposób dopasowany do Twoich wyjątkowych potrzeb i zainteresowań oraz Twojego miejsca zamieszkania; </w:t>
            </w:r>
          </w:p>
          <w:p w14:paraId="76E399AB" w14:textId="7B8D8540" w:rsidR="00685C50" w:rsidRDefault="00685C50" w:rsidP="00AF68AF">
            <w:pPr>
              <w:numPr>
                <w:ilvl w:val="0"/>
                <w:numId w:val="8"/>
              </w:numPr>
              <w:tabs>
                <w:tab w:val="clear" w:pos="707"/>
                <w:tab w:val="left" w:pos="426"/>
              </w:tabs>
              <w:ind w:left="426" w:hanging="426"/>
              <w:jc w:val="both"/>
              <w:rPr>
                <w:rFonts w:ascii="Tahoma" w:hAnsi="Tahoma" w:cs="Tahoma"/>
                <w:bCs/>
              </w:rPr>
            </w:pPr>
            <w:r w:rsidRPr="006A69EA">
              <w:rPr>
                <w:rFonts w:ascii="Tahoma" w:hAnsi="Tahoma" w:cs="Tahoma"/>
                <w:bCs/>
              </w:rPr>
              <w:t xml:space="preserve">zapewnienia bezpieczeństwa i niezawodności </w:t>
            </w:r>
            <w:r w:rsidR="00C43251" w:rsidRPr="006A69EA">
              <w:rPr>
                <w:rFonts w:ascii="Tahoma" w:hAnsi="Tahoma" w:cs="Tahoma"/>
                <w:bCs/>
              </w:rPr>
              <w:t>S</w:t>
            </w:r>
            <w:r w:rsidR="00C43251">
              <w:rPr>
                <w:rFonts w:ascii="Tahoma" w:hAnsi="Tahoma" w:cs="Tahoma"/>
                <w:bCs/>
              </w:rPr>
              <w:t>trony</w:t>
            </w:r>
            <w:r w:rsidRPr="006A69EA">
              <w:rPr>
                <w:rFonts w:ascii="Tahoma" w:hAnsi="Tahoma" w:cs="Tahoma"/>
                <w:bCs/>
              </w:rPr>
              <w:t xml:space="preserve">. </w:t>
            </w:r>
          </w:p>
          <w:p w14:paraId="111F14E9" w14:textId="77777777" w:rsidR="00597AD0" w:rsidRPr="006A69EA" w:rsidRDefault="00597AD0" w:rsidP="00597AD0">
            <w:pPr>
              <w:tabs>
                <w:tab w:val="left" w:pos="426"/>
              </w:tabs>
              <w:ind w:left="426"/>
              <w:jc w:val="both"/>
              <w:rPr>
                <w:rFonts w:ascii="Tahoma" w:hAnsi="Tahoma" w:cs="Tahoma"/>
                <w:bCs/>
              </w:rPr>
            </w:pPr>
          </w:p>
          <w:p w14:paraId="148B1C13" w14:textId="77777777" w:rsidR="00685C50" w:rsidRPr="006A69EA" w:rsidRDefault="00685C50" w:rsidP="00AF68AF">
            <w:pPr>
              <w:jc w:val="both"/>
              <w:rPr>
                <w:rFonts w:ascii="Tahoma" w:hAnsi="Tahoma" w:cs="Tahoma"/>
                <w:b/>
                <w:bCs/>
              </w:rPr>
            </w:pPr>
            <w:r w:rsidRPr="006A69EA">
              <w:rPr>
                <w:rFonts w:ascii="Tahoma" w:hAnsi="Tahoma" w:cs="Tahoma"/>
                <w:b/>
                <w:bCs/>
              </w:rPr>
              <w:t xml:space="preserve">Rodzaje wykorzystywanych plików </w:t>
            </w:r>
            <w:proofErr w:type="spellStart"/>
            <w:r w:rsidRPr="006A69EA">
              <w:rPr>
                <w:rFonts w:ascii="Tahoma" w:hAnsi="Tahoma" w:cs="Tahoma"/>
                <w:b/>
                <w:bCs/>
              </w:rPr>
              <w:t>cookies</w:t>
            </w:r>
            <w:proofErr w:type="spellEnd"/>
          </w:p>
          <w:p w14:paraId="37C0CE8F" w14:textId="7F3DD6B1" w:rsidR="00685C50" w:rsidRPr="006A69EA" w:rsidRDefault="00685C50" w:rsidP="00AF68AF">
            <w:pPr>
              <w:jc w:val="both"/>
              <w:rPr>
                <w:rFonts w:ascii="Tahoma" w:hAnsi="Tahoma" w:cs="Tahoma"/>
                <w:bCs/>
              </w:rPr>
            </w:pPr>
            <w:r w:rsidRPr="006A69EA">
              <w:rPr>
                <w:rFonts w:ascii="Tahoma" w:hAnsi="Tahoma" w:cs="Tahoma"/>
                <w:bCs/>
              </w:rPr>
              <w:t xml:space="preserve">W ramach </w:t>
            </w:r>
            <w:r w:rsidR="00C43251" w:rsidRPr="006A69EA">
              <w:rPr>
                <w:rFonts w:ascii="Tahoma" w:hAnsi="Tahoma" w:cs="Tahoma"/>
                <w:bCs/>
              </w:rPr>
              <w:t>S</w:t>
            </w:r>
            <w:r w:rsidR="00C43251">
              <w:rPr>
                <w:rFonts w:ascii="Tahoma" w:hAnsi="Tahoma" w:cs="Tahoma"/>
                <w:bCs/>
              </w:rPr>
              <w:t>trony</w:t>
            </w:r>
            <w:r w:rsidR="00C43251" w:rsidRPr="006A69EA">
              <w:rPr>
                <w:rFonts w:ascii="Tahoma" w:hAnsi="Tahoma" w:cs="Tahoma"/>
                <w:bCs/>
              </w:rPr>
              <w:t xml:space="preserve"> </w:t>
            </w:r>
            <w:r w:rsidRPr="006A69EA">
              <w:rPr>
                <w:rFonts w:ascii="Tahoma" w:hAnsi="Tahoma" w:cs="Tahoma"/>
                <w:bCs/>
              </w:rPr>
              <w:t xml:space="preserve">stosowane są dwa zasadnicze rodzaje plików </w:t>
            </w:r>
            <w:proofErr w:type="spellStart"/>
            <w:r w:rsidRPr="006A69EA">
              <w:rPr>
                <w:rFonts w:ascii="Tahoma" w:hAnsi="Tahoma" w:cs="Tahoma"/>
                <w:bCs/>
              </w:rPr>
              <w:t>cookies</w:t>
            </w:r>
            <w:proofErr w:type="spellEnd"/>
            <w:r w:rsidRPr="006A69EA">
              <w:rPr>
                <w:rFonts w:ascii="Tahoma" w:hAnsi="Tahoma" w:cs="Tahoma"/>
                <w:bCs/>
              </w:rPr>
              <w:t>:</w:t>
            </w:r>
          </w:p>
          <w:p w14:paraId="7AC10CA0" w14:textId="02623A9E" w:rsidR="00685C50" w:rsidRPr="006A69EA" w:rsidRDefault="00685C50" w:rsidP="00AF68AF">
            <w:pPr>
              <w:numPr>
                <w:ilvl w:val="0"/>
                <w:numId w:val="9"/>
              </w:numPr>
              <w:tabs>
                <w:tab w:val="clear" w:pos="707"/>
              </w:tabs>
              <w:ind w:left="426" w:hanging="426"/>
              <w:jc w:val="both"/>
              <w:rPr>
                <w:rFonts w:ascii="Tahoma" w:hAnsi="Tahoma" w:cs="Tahoma"/>
                <w:bCs/>
              </w:rPr>
            </w:pPr>
            <w:r w:rsidRPr="006A69EA">
              <w:rPr>
                <w:rFonts w:ascii="Tahoma" w:hAnsi="Tahoma" w:cs="Tahoma"/>
                <w:bCs/>
              </w:rPr>
              <w:t xml:space="preserve">sesyjne – są to pliki tymczasowe, które przechowywane są w Twoim urządzeniu końcowym do czasu wylogowania, opuszczenia </w:t>
            </w:r>
            <w:r w:rsidR="00C43251" w:rsidRPr="006A69EA">
              <w:rPr>
                <w:rFonts w:ascii="Tahoma" w:hAnsi="Tahoma" w:cs="Tahoma"/>
                <w:bCs/>
              </w:rPr>
              <w:t>S</w:t>
            </w:r>
            <w:r w:rsidR="00C43251">
              <w:rPr>
                <w:rFonts w:ascii="Tahoma" w:hAnsi="Tahoma" w:cs="Tahoma"/>
                <w:bCs/>
              </w:rPr>
              <w:t>trony</w:t>
            </w:r>
            <w:r w:rsidR="00C43251" w:rsidRPr="006A69EA">
              <w:rPr>
                <w:rFonts w:ascii="Tahoma" w:hAnsi="Tahoma" w:cs="Tahoma"/>
                <w:bCs/>
              </w:rPr>
              <w:t xml:space="preserve"> </w:t>
            </w:r>
            <w:r w:rsidRPr="006A69EA">
              <w:rPr>
                <w:rFonts w:ascii="Tahoma" w:hAnsi="Tahoma" w:cs="Tahoma"/>
                <w:bCs/>
              </w:rPr>
              <w:t xml:space="preserve">lub wyłączenia oprogramowania (przeglądarki internetowej); oraz </w:t>
            </w:r>
          </w:p>
          <w:p w14:paraId="5B0E5DAB" w14:textId="77777777" w:rsidR="00685C50" w:rsidRPr="006A69EA" w:rsidRDefault="00685C50" w:rsidP="00AF68AF">
            <w:pPr>
              <w:numPr>
                <w:ilvl w:val="0"/>
                <w:numId w:val="9"/>
              </w:numPr>
              <w:tabs>
                <w:tab w:val="clear" w:pos="707"/>
              </w:tabs>
              <w:ind w:left="426" w:hanging="426"/>
              <w:jc w:val="both"/>
              <w:rPr>
                <w:rFonts w:ascii="Tahoma" w:hAnsi="Tahoma" w:cs="Tahoma"/>
                <w:bCs/>
              </w:rPr>
            </w:pPr>
            <w:r w:rsidRPr="006A69EA">
              <w:rPr>
                <w:rFonts w:ascii="Tahoma" w:hAnsi="Tahoma" w:cs="Tahoma"/>
                <w:bCs/>
              </w:rPr>
              <w:t xml:space="preserve">stałe - są to pliki przechowywane w Twoim urządzeniu końcowym przez czas określony w parametrach tych plików </w:t>
            </w:r>
            <w:proofErr w:type="spellStart"/>
            <w:r w:rsidRPr="006A69EA">
              <w:rPr>
                <w:rFonts w:ascii="Tahoma" w:hAnsi="Tahoma" w:cs="Tahoma"/>
                <w:bCs/>
              </w:rPr>
              <w:t>cookies</w:t>
            </w:r>
            <w:proofErr w:type="spellEnd"/>
            <w:r w:rsidRPr="006A69EA">
              <w:rPr>
                <w:rFonts w:ascii="Tahoma" w:hAnsi="Tahoma" w:cs="Tahoma"/>
                <w:bCs/>
              </w:rPr>
              <w:t xml:space="preserve"> lub do czasu ich usunięcia przez Ciebie. </w:t>
            </w:r>
          </w:p>
          <w:p w14:paraId="512C5996" w14:textId="0D6F6BAF" w:rsidR="00685C50" w:rsidRPr="006A69EA" w:rsidRDefault="00685C50" w:rsidP="00AF68AF">
            <w:pPr>
              <w:jc w:val="both"/>
              <w:rPr>
                <w:rFonts w:ascii="Tahoma" w:hAnsi="Tahoma" w:cs="Tahoma"/>
                <w:b/>
                <w:bCs/>
              </w:rPr>
            </w:pPr>
            <w:r w:rsidRPr="006A69EA">
              <w:rPr>
                <w:rFonts w:ascii="Tahoma" w:hAnsi="Tahoma" w:cs="Tahoma"/>
                <w:b/>
                <w:bCs/>
              </w:rPr>
              <w:lastRenderedPageBreak/>
              <w:t xml:space="preserve">Ze względu na cel w ramach </w:t>
            </w:r>
            <w:r w:rsidR="00C43251">
              <w:rPr>
                <w:rFonts w:ascii="Tahoma" w:hAnsi="Tahoma" w:cs="Tahoma"/>
                <w:b/>
                <w:bCs/>
              </w:rPr>
              <w:t>Strony</w:t>
            </w:r>
            <w:r w:rsidR="00C43251" w:rsidRPr="006A69EA">
              <w:rPr>
                <w:rFonts w:ascii="Tahoma" w:hAnsi="Tahoma" w:cs="Tahoma"/>
                <w:b/>
                <w:bCs/>
              </w:rPr>
              <w:t xml:space="preserve"> </w:t>
            </w:r>
            <w:r w:rsidRPr="006A69EA">
              <w:rPr>
                <w:rFonts w:ascii="Tahoma" w:hAnsi="Tahoma" w:cs="Tahoma"/>
                <w:b/>
                <w:bCs/>
              </w:rPr>
              <w:t xml:space="preserve">stosujemy następujące rodzaje plików </w:t>
            </w:r>
            <w:proofErr w:type="spellStart"/>
            <w:r w:rsidRPr="006A69EA">
              <w:rPr>
                <w:rFonts w:ascii="Tahoma" w:hAnsi="Tahoma" w:cs="Tahoma"/>
                <w:b/>
                <w:bCs/>
              </w:rPr>
              <w:t>cookies</w:t>
            </w:r>
            <w:proofErr w:type="spellEnd"/>
            <w:r w:rsidRPr="006A69EA">
              <w:rPr>
                <w:rFonts w:ascii="Tahoma" w:hAnsi="Tahoma" w:cs="Tahoma"/>
                <w:b/>
                <w:bCs/>
              </w:rPr>
              <w:t>:</w:t>
            </w:r>
          </w:p>
          <w:p w14:paraId="7D51B6D6" w14:textId="208DDECF" w:rsidR="00685C50" w:rsidRPr="006A69EA" w:rsidRDefault="00685C50" w:rsidP="00685C50">
            <w:pPr>
              <w:numPr>
                <w:ilvl w:val="0"/>
                <w:numId w:val="10"/>
              </w:numPr>
              <w:tabs>
                <w:tab w:val="clear" w:pos="707"/>
                <w:tab w:val="left" w:pos="426"/>
              </w:tabs>
              <w:ind w:left="426" w:hanging="426"/>
              <w:jc w:val="both"/>
              <w:rPr>
                <w:rFonts w:ascii="Tahoma" w:hAnsi="Tahoma" w:cs="Tahoma"/>
                <w:bCs/>
              </w:rPr>
            </w:pPr>
            <w:r w:rsidRPr="006A69EA">
              <w:rPr>
                <w:rFonts w:ascii="Tahoma" w:hAnsi="Tahoma" w:cs="Tahoma"/>
                <w:bCs/>
              </w:rPr>
              <w:t xml:space="preserve">wymagane pliki </w:t>
            </w:r>
            <w:proofErr w:type="spellStart"/>
            <w:r w:rsidRPr="006A69EA">
              <w:rPr>
                <w:rFonts w:ascii="Tahoma" w:hAnsi="Tahoma" w:cs="Tahoma"/>
                <w:bCs/>
              </w:rPr>
              <w:t>cookies</w:t>
            </w:r>
            <w:proofErr w:type="spellEnd"/>
            <w:r w:rsidRPr="006A69EA">
              <w:rPr>
                <w:rFonts w:ascii="Tahoma" w:hAnsi="Tahoma" w:cs="Tahoma"/>
                <w:bCs/>
              </w:rPr>
              <w:t xml:space="preserve"> – są to pliki niezbędne dla sprawnego poruszania się po </w:t>
            </w:r>
            <w:r w:rsidR="00C43251" w:rsidRPr="006A69EA">
              <w:rPr>
                <w:rFonts w:ascii="Tahoma" w:hAnsi="Tahoma" w:cs="Tahoma"/>
                <w:bCs/>
              </w:rPr>
              <w:t>S</w:t>
            </w:r>
            <w:r w:rsidR="00C43251">
              <w:rPr>
                <w:rFonts w:ascii="Tahoma" w:hAnsi="Tahoma" w:cs="Tahoma"/>
                <w:bCs/>
              </w:rPr>
              <w:t>tronie</w:t>
            </w:r>
            <w:r w:rsidR="00C43251" w:rsidRPr="006A69EA">
              <w:rPr>
                <w:rFonts w:ascii="Tahoma" w:hAnsi="Tahoma" w:cs="Tahoma"/>
                <w:bCs/>
              </w:rPr>
              <w:t xml:space="preserve"> </w:t>
            </w:r>
            <w:r w:rsidRPr="006A69EA">
              <w:rPr>
                <w:rFonts w:ascii="Tahoma" w:hAnsi="Tahoma" w:cs="Tahoma"/>
                <w:bCs/>
              </w:rPr>
              <w:t xml:space="preserve">i korzystania z wszystkich funkcji </w:t>
            </w:r>
            <w:r w:rsidR="00C43251">
              <w:rPr>
                <w:rFonts w:ascii="Tahoma" w:hAnsi="Tahoma" w:cs="Tahoma"/>
                <w:bCs/>
              </w:rPr>
              <w:t>Strony</w:t>
            </w:r>
            <w:r w:rsidRPr="006A69EA">
              <w:rPr>
                <w:rFonts w:ascii="Tahoma" w:hAnsi="Tahoma" w:cs="Tahoma"/>
                <w:bCs/>
              </w:rPr>
              <w:t xml:space="preserve">. Zgoda użytkownika na korzystanie przez nas z tych plików </w:t>
            </w:r>
            <w:proofErr w:type="spellStart"/>
            <w:r w:rsidRPr="006A69EA">
              <w:rPr>
                <w:rFonts w:ascii="Tahoma" w:hAnsi="Tahoma" w:cs="Tahoma"/>
                <w:bCs/>
              </w:rPr>
              <w:t>cookies</w:t>
            </w:r>
            <w:proofErr w:type="spellEnd"/>
            <w:r w:rsidRPr="006A69EA">
              <w:rPr>
                <w:rFonts w:ascii="Tahoma" w:hAnsi="Tahoma" w:cs="Tahoma"/>
                <w:bCs/>
              </w:rPr>
              <w:t xml:space="preserve"> nie jest wymagana; </w:t>
            </w:r>
          </w:p>
          <w:p w14:paraId="42E0326B" w14:textId="028577A7" w:rsidR="00685C50" w:rsidRPr="006A69EA" w:rsidRDefault="00685C50" w:rsidP="00685C50">
            <w:pPr>
              <w:numPr>
                <w:ilvl w:val="0"/>
                <w:numId w:val="10"/>
              </w:numPr>
              <w:tabs>
                <w:tab w:val="clear" w:pos="707"/>
                <w:tab w:val="left" w:pos="426"/>
              </w:tabs>
              <w:ind w:left="426" w:hanging="426"/>
              <w:jc w:val="both"/>
              <w:rPr>
                <w:rFonts w:ascii="Tahoma" w:hAnsi="Tahoma" w:cs="Tahoma"/>
                <w:bCs/>
              </w:rPr>
            </w:pPr>
            <w:r w:rsidRPr="006A69EA">
              <w:rPr>
                <w:rFonts w:ascii="Tahoma" w:hAnsi="Tahoma" w:cs="Tahoma"/>
                <w:bCs/>
              </w:rPr>
              <w:t xml:space="preserve">pliki </w:t>
            </w:r>
            <w:proofErr w:type="spellStart"/>
            <w:r w:rsidRPr="006A69EA">
              <w:rPr>
                <w:rFonts w:ascii="Tahoma" w:hAnsi="Tahoma" w:cs="Tahoma"/>
                <w:bCs/>
              </w:rPr>
              <w:t>cookies</w:t>
            </w:r>
            <w:proofErr w:type="spellEnd"/>
            <w:r w:rsidRPr="006A69EA">
              <w:rPr>
                <w:rFonts w:ascii="Tahoma" w:hAnsi="Tahoma" w:cs="Tahoma"/>
                <w:bCs/>
              </w:rPr>
              <w:t xml:space="preserve"> wydajności – zbierają informacje na temat sposobu korzystania z</w:t>
            </w:r>
            <w:r w:rsidR="00C43251">
              <w:rPr>
                <w:rFonts w:ascii="Tahoma" w:hAnsi="Tahoma" w:cs="Tahoma"/>
                <w:bCs/>
              </w:rPr>
              <w:t>e</w:t>
            </w:r>
            <w:r w:rsidRPr="006A69EA">
              <w:rPr>
                <w:rFonts w:ascii="Tahoma" w:hAnsi="Tahoma" w:cs="Tahoma"/>
                <w:bCs/>
              </w:rPr>
              <w:t> </w:t>
            </w:r>
            <w:r w:rsidR="00C43251" w:rsidRPr="006A69EA">
              <w:rPr>
                <w:rFonts w:ascii="Tahoma" w:hAnsi="Tahoma" w:cs="Tahoma"/>
                <w:bCs/>
              </w:rPr>
              <w:t>S</w:t>
            </w:r>
            <w:r w:rsidR="00C43251">
              <w:rPr>
                <w:rFonts w:ascii="Tahoma" w:hAnsi="Tahoma" w:cs="Tahoma"/>
                <w:bCs/>
              </w:rPr>
              <w:t>trony</w:t>
            </w:r>
            <w:r w:rsidR="00C43251" w:rsidRPr="006A69EA">
              <w:rPr>
                <w:rFonts w:ascii="Tahoma" w:hAnsi="Tahoma" w:cs="Tahoma"/>
                <w:bCs/>
              </w:rPr>
              <w:t xml:space="preserve"> </w:t>
            </w:r>
            <w:r w:rsidRPr="006A69EA">
              <w:rPr>
                <w:rFonts w:ascii="Tahoma" w:hAnsi="Tahoma" w:cs="Tahoma"/>
                <w:bCs/>
              </w:rPr>
              <w:t xml:space="preserve">przez użytkownika, m.in. najczęściej odwiedzanych stron oraz komunikatów o wystąpieniu błędów. Nie zbierają informacji identyfikujących użytkowników. Ich celem jest poprawa działania </w:t>
            </w:r>
            <w:r w:rsidR="00C43251" w:rsidRPr="006A69EA">
              <w:rPr>
                <w:rFonts w:ascii="Tahoma" w:hAnsi="Tahoma" w:cs="Tahoma"/>
                <w:bCs/>
              </w:rPr>
              <w:t>S</w:t>
            </w:r>
            <w:r w:rsidR="00C43251">
              <w:rPr>
                <w:rFonts w:ascii="Tahoma" w:hAnsi="Tahoma" w:cs="Tahoma"/>
                <w:bCs/>
              </w:rPr>
              <w:t>trony</w:t>
            </w:r>
            <w:r w:rsidRPr="006A69EA">
              <w:rPr>
                <w:rFonts w:ascii="Tahoma" w:hAnsi="Tahoma" w:cs="Tahoma"/>
                <w:bCs/>
              </w:rPr>
              <w:t xml:space="preserve">; </w:t>
            </w:r>
          </w:p>
          <w:p w14:paraId="2DFB0452" w14:textId="77777777" w:rsidR="00685C50" w:rsidRPr="006A69EA" w:rsidRDefault="00685C50" w:rsidP="00685C50">
            <w:pPr>
              <w:numPr>
                <w:ilvl w:val="0"/>
                <w:numId w:val="10"/>
              </w:numPr>
              <w:tabs>
                <w:tab w:val="clear" w:pos="707"/>
                <w:tab w:val="left" w:pos="426"/>
              </w:tabs>
              <w:ind w:left="426" w:hanging="426"/>
              <w:jc w:val="both"/>
              <w:rPr>
                <w:rFonts w:ascii="Tahoma" w:hAnsi="Tahoma" w:cs="Tahoma"/>
                <w:bCs/>
              </w:rPr>
            </w:pPr>
            <w:r w:rsidRPr="006A69EA">
              <w:rPr>
                <w:rFonts w:ascii="Tahoma" w:hAnsi="Tahoma" w:cs="Tahoma"/>
                <w:bCs/>
              </w:rPr>
              <w:t xml:space="preserve">pliki </w:t>
            </w:r>
            <w:proofErr w:type="spellStart"/>
            <w:r w:rsidRPr="006A69EA">
              <w:rPr>
                <w:rFonts w:ascii="Tahoma" w:hAnsi="Tahoma" w:cs="Tahoma"/>
                <w:bCs/>
              </w:rPr>
              <w:t>cookies</w:t>
            </w:r>
            <w:proofErr w:type="spellEnd"/>
            <w:r w:rsidRPr="006A69EA">
              <w:rPr>
                <w:rFonts w:ascii="Tahoma" w:hAnsi="Tahoma" w:cs="Tahoma"/>
                <w:bCs/>
              </w:rPr>
              <w:t xml:space="preserve"> funkcjonalności - pliki te pozwalają witrynie zapamiętać wybory, jakich (o ile w ogóle) dokonuje użytkownik (nazwa użytkownika, język lub region) i dostarczyć funkcje dostosowane do indywidualnych potrzeb (o ile takie funkcje są dostępne). Na przykład, witryna może posłużyć do zapamiętywania zmian rozmiaru tekstu, czcionki i innych zindywidualizowanych elementów strony internetowej. Informacje zbierane w takich plikach są anonimowe i nie śledzą aktywności użytkowników na innych witrynach; </w:t>
            </w:r>
          </w:p>
          <w:p w14:paraId="11E18247" w14:textId="7384D96C" w:rsidR="00685C50" w:rsidRPr="006A69EA" w:rsidRDefault="00685C50" w:rsidP="00685C50">
            <w:pPr>
              <w:numPr>
                <w:ilvl w:val="0"/>
                <w:numId w:val="10"/>
              </w:numPr>
              <w:tabs>
                <w:tab w:val="clear" w:pos="707"/>
                <w:tab w:val="left" w:pos="426"/>
              </w:tabs>
              <w:ind w:left="426" w:hanging="426"/>
              <w:jc w:val="both"/>
              <w:rPr>
                <w:rFonts w:ascii="Tahoma" w:hAnsi="Tahoma" w:cs="Tahoma"/>
                <w:bCs/>
              </w:rPr>
            </w:pPr>
            <w:r w:rsidRPr="006A69EA">
              <w:rPr>
                <w:rFonts w:ascii="Tahoma" w:hAnsi="Tahoma" w:cs="Tahoma"/>
                <w:bCs/>
              </w:rPr>
              <w:t xml:space="preserve">pliki </w:t>
            </w:r>
            <w:proofErr w:type="spellStart"/>
            <w:r w:rsidRPr="006A69EA">
              <w:rPr>
                <w:rFonts w:ascii="Tahoma" w:hAnsi="Tahoma" w:cs="Tahoma"/>
                <w:bCs/>
              </w:rPr>
              <w:t>cookies</w:t>
            </w:r>
            <w:proofErr w:type="spellEnd"/>
            <w:r w:rsidRPr="006A69EA">
              <w:rPr>
                <w:rFonts w:ascii="Tahoma" w:hAnsi="Tahoma" w:cs="Tahoma"/>
                <w:bCs/>
              </w:rPr>
              <w:t xml:space="preserve"> reklamowe – pomagają w dostarczaniu reklam odpowiadających zainteresowaniom użytkownika. Mogą zbierać informacje o zwyczajach korzystania z przeglądarek i dostosować treść reklamy do zainteresowań użytkownika;  </w:t>
            </w:r>
          </w:p>
          <w:p w14:paraId="73C40E4B" w14:textId="554BFD4F" w:rsidR="00597AD0" w:rsidRPr="00597AD0" w:rsidRDefault="00685C50" w:rsidP="00597AD0">
            <w:pPr>
              <w:numPr>
                <w:ilvl w:val="0"/>
                <w:numId w:val="10"/>
              </w:numPr>
              <w:tabs>
                <w:tab w:val="clear" w:pos="707"/>
                <w:tab w:val="left" w:pos="426"/>
              </w:tabs>
              <w:ind w:left="426" w:hanging="426"/>
              <w:jc w:val="both"/>
              <w:rPr>
                <w:rFonts w:ascii="Tahoma" w:hAnsi="Tahoma" w:cs="Tahoma"/>
                <w:bCs/>
              </w:rPr>
            </w:pPr>
            <w:r w:rsidRPr="006A69EA">
              <w:rPr>
                <w:rFonts w:ascii="Tahoma" w:hAnsi="Tahoma" w:cs="Tahoma"/>
                <w:bCs/>
              </w:rPr>
              <w:t xml:space="preserve">pliki </w:t>
            </w:r>
            <w:proofErr w:type="spellStart"/>
            <w:r w:rsidRPr="006A69EA">
              <w:rPr>
                <w:rFonts w:ascii="Tahoma" w:hAnsi="Tahoma" w:cs="Tahoma"/>
                <w:bCs/>
              </w:rPr>
              <w:t>cookies</w:t>
            </w:r>
            <w:proofErr w:type="spellEnd"/>
            <w:r w:rsidRPr="006A69EA">
              <w:rPr>
                <w:rFonts w:ascii="Tahoma" w:hAnsi="Tahoma" w:cs="Tahoma"/>
                <w:bCs/>
              </w:rPr>
              <w:t xml:space="preserve"> statystyczne – służące do zliczania statystyk dotyczących </w:t>
            </w:r>
            <w:r w:rsidR="00C43251" w:rsidRPr="006A69EA">
              <w:rPr>
                <w:rFonts w:ascii="Tahoma" w:hAnsi="Tahoma" w:cs="Tahoma"/>
                <w:bCs/>
              </w:rPr>
              <w:t>S</w:t>
            </w:r>
            <w:r w:rsidR="00C43251">
              <w:rPr>
                <w:rFonts w:ascii="Tahoma" w:hAnsi="Tahoma" w:cs="Tahoma"/>
                <w:bCs/>
              </w:rPr>
              <w:t>trony</w:t>
            </w:r>
            <w:r w:rsidRPr="006A69EA">
              <w:rPr>
                <w:rFonts w:ascii="Tahoma" w:hAnsi="Tahoma" w:cs="Tahoma"/>
                <w:bCs/>
              </w:rPr>
              <w:t xml:space="preserve">. </w:t>
            </w:r>
          </w:p>
          <w:p w14:paraId="13D620EB" w14:textId="77777777" w:rsidR="00685C50" w:rsidRPr="006A69EA" w:rsidRDefault="00685C50" w:rsidP="00AF68AF">
            <w:pPr>
              <w:jc w:val="both"/>
              <w:rPr>
                <w:rFonts w:ascii="Tahoma" w:hAnsi="Tahoma" w:cs="Tahoma"/>
                <w:b/>
                <w:bCs/>
              </w:rPr>
            </w:pPr>
            <w:r w:rsidRPr="006A69EA">
              <w:rPr>
                <w:rFonts w:ascii="Tahoma" w:hAnsi="Tahoma" w:cs="Tahoma"/>
                <w:b/>
                <w:bCs/>
              </w:rPr>
              <w:t xml:space="preserve">Zarządzanie plikami </w:t>
            </w:r>
            <w:proofErr w:type="spellStart"/>
            <w:r w:rsidRPr="006A69EA">
              <w:rPr>
                <w:rFonts w:ascii="Tahoma" w:hAnsi="Tahoma" w:cs="Tahoma"/>
                <w:b/>
                <w:bCs/>
              </w:rPr>
              <w:t>cookies</w:t>
            </w:r>
            <w:proofErr w:type="spellEnd"/>
          </w:p>
          <w:p w14:paraId="18B9945E" w14:textId="77777777" w:rsidR="00685C50" w:rsidRPr="006A69EA" w:rsidRDefault="00685C50" w:rsidP="00AF68AF">
            <w:pPr>
              <w:jc w:val="both"/>
              <w:rPr>
                <w:rFonts w:ascii="Tahoma" w:hAnsi="Tahoma" w:cs="Tahoma"/>
                <w:bCs/>
              </w:rPr>
            </w:pPr>
            <w:r w:rsidRPr="006A69EA">
              <w:rPr>
                <w:rFonts w:ascii="Tahoma" w:hAnsi="Tahoma" w:cs="Tahoma"/>
                <w:bCs/>
              </w:rPr>
              <w:t xml:space="preserve">Prawdopodobnie Twoja przeglądarka domyślnie jest skonfigurowana do akceptowania wszystkich plików </w:t>
            </w:r>
            <w:proofErr w:type="spellStart"/>
            <w:r w:rsidRPr="006A69EA">
              <w:rPr>
                <w:rFonts w:ascii="Tahoma" w:hAnsi="Tahoma" w:cs="Tahoma"/>
                <w:bCs/>
              </w:rPr>
              <w:t>cookies</w:t>
            </w:r>
            <w:proofErr w:type="spellEnd"/>
            <w:r w:rsidRPr="006A69EA">
              <w:rPr>
                <w:rFonts w:ascii="Tahoma" w:hAnsi="Tahoma" w:cs="Tahoma"/>
                <w:bCs/>
              </w:rPr>
              <w:t>.</w:t>
            </w:r>
          </w:p>
          <w:p w14:paraId="227D8815" w14:textId="77777777" w:rsidR="00685C50" w:rsidRPr="006A69EA" w:rsidRDefault="00685C50" w:rsidP="00AF68AF">
            <w:pPr>
              <w:jc w:val="both"/>
              <w:rPr>
                <w:rFonts w:ascii="Tahoma" w:hAnsi="Tahoma" w:cs="Tahoma"/>
                <w:bCs/>
              </w:rPr>
            </w:pPr>
            <w:r w:rsidRPr="006A69EA">
              <w:rPr>
                <w:rFonts w:ascii="Tahoma" w:hAnsi="Tahoma" w:cs="Tahoma"/>
                <w:bCs/>
              </w:rPr>
              <w:t xml:space="preserve">Możesz jednak samodzielnie i w każdym czasie zmienić ustawienia dotyczące plików </w:t>
            </w:r>
            <w:proofErr w:type="spellStart"/>
            <w:r w:rsidRPr="006A69EA">
              <w:rPr>
                <w:rFonts w:ascii="Tahoma" w:hAnsi="Tahoma" w:cs="Tahoma"/>
                <w:bCs/>
              </w:rPr>
              <w:t>cookies</w:t>
            </w:r>
            <w:proofErr w:type="spellEnd"/>
            <w:r w:rsidRPr="006A69EA">
              <w:rPr>
                <w:rFonts w:ascii="Tahoma" w:hAnsi="Tahoma" w:cs="Tahoma"/>
                <w:bCs/>
              </w:rPr>
              <w:t xml:space="preserve">, określając warunki ich przechowywania i uzyskiwania dostępu przez pliki </w:t>
            </w:r>
            <w:proofErr w:type="spellStart"/>
            <w:r w:rsidRPr="006A69EA">
              <w:rPr>
                <w:rFonts w:ascii="Tahoma" w:hAnsi="Tahoma" w:cs="Tahoma"/>
                <w:bCs/>
              </w:rPr>
              <w:t>cookies</w:t>
            </w:r>
            <w:proofErr w:type="spellEnd"/>
            <w:r w:rsidRPr="006A69EA">
              <w:rPr>
                <w:rFonts w:ascii="Tahoma" w:hAnsi="Tahoma" w:cs="Tahoma"/>
                <w:bCs/>
              </w:rPr>
              <w:t xml:space="preserve"> do Twojego urządzenia końcowego. Zmiany ustawień, o których mowa, możesz dokonać za pomocą ustawień Twojej przeglądarki internetowej. Ustawienia te mogą zostać zmienione w szczególności w taki sposób, aby blokować automatyczną obsługę plików </w:t>
            </w:r>
            <w:proofErr w:type="spellStart"/>
            <w:r w:rsidRPr="006A69EA">
              <w:rPr>
                <w:rFonts w:ascii="Tahoma" w:hAnsi="Tahoma" w:cs="Tahoma"/>
                <w:bCs/>
              </w:rPr>
              <w:t>cookies</w:t>
            </w:r>
            <w:proofErr w:type="spellEnd"/>
            <w:r w:rsidRPr="006A69EA">
              <w:rPr>
                <w:rFonts w:ascii="Tahoma" w:hAnsi="Tahoma" w:cs="Tahoma"/>
                <w:bCs/>
              </w:rPr>
              <w:t xml:space="preserve"> w ustawieniach przeglądarki internetowej bądź informować o ich każdorazowym zamieszczeniu na Twoim urządzeniu końcowym. Szczegółowe informacje o możliwości i sposobach obsługi plików </w:t>
            </w:r>
            <w:proofErr w:type="spellStart"/>
            <w:r w:rsidRPr="006A69EA">
              <w:rPr>
                <w:rFonts w:ascii="Tahoma" w:hAnsi="Tahoma" w:cs="Tahoma"/>
                <w:bCs/>
              </w:rPr>
              <w:t>cookies</w:t>
            </w:r>
            <w:proofErr w:type="spellEnd"/>
            <w:r w:rsidRPr="006A69EA">
              <w:rPr>
                <w:rFonts w:ascii="Tahoma" w:hAnsi="Tahoma" w:cs="Tahoma"/>
                <w:bCs/>
              </w:rPr>
              <w:t xml:space="preserve"> dostępne są w ustawieniach oprogramowania (przeglądarki internetowej).</w:t>
            </w:r>
          </w:p>
          <w:p w14:paraId="44DA4E5E" w14:textId="77777777" w:rsidR="00685C50" w:rsidRPr="006A69EA" w:rsidRDefault="00685C50" w:rsidP="00AF68AF">
            <w:pPr>
              <w:jc w:val="both"/>
              <w:rPr>
                <w:rFonts w:ascii="Tahoma" w:hAnsi="Tahoma" w:cs="Tahoma"/>
                <w:bCs/>
              </w:rPr>
            </w:pPr>
            <w:r w:rsidRPr="006A69EA">
              <w:rPr>
                <w:rFonts w:ascii="Tahoma" w:hAnsi="Tahoma" w:cs="Tahoma"/>
                <w:bCs/>
              </w:rPr>
              <w:t xml:space="preserve">Niedokonanie zmian oznacza, że pliki </w:t>
            </w:r>
            <w:proofErr w:type="spellStart"/>
            <w:r w:rsidRPr="006A69EA">
              <w:rPr>
                <w:rFonts w:ascii="Tahoma" w:hAnsi="Tahoma" w:cs="Tahoma"/>
                <w:bCs/>
              </w:rPr>
              <w:t>cookies</w:t>
            </w:r>
            <w:proofErr w:type="spellEnd"/>
            <w:r w:rsidRPr="006A69EA">
              <w:rPr>
                <w:rFonts w:ascii="Tahoma" w:hAnsi="Tahoma" w:cs="Tahoma"/>
                <w:bCs/>
              </w:rPr>
              <w:t xml:space="preserve"> mogą być zamieszczane i przechowywane w Twoim urządzeniu końcowym, a tym samym, że będziemy przechowywać pliki </w:t>
            </w:r>
            <w:proofErr w:type="spellStart"/>
            <w:r w:rsidRPr="006A69EA">
              <w:rPr>
                <w:rFonts w:ascii="Tahoma" w:hAnsi="Tahoma" w:cs="Tahoma"/>
                <w:bCs/>
              </w:rPr>
              <w:t>cookies</w:t>
            </w:r>
            <w:proofErr w:type="spellEnd"/>
            <w:r w:rsidRPr="006A69EA">
              <w:rPr>
                <w:rFonts w:ascii="Tahoma" w:hAnsi="Tahoma" w:cs="Tahoma"/>
                <w:bCs/>
              </w:rPr>
              <w:t xml:space="preserve"> w Twoim urządzeniu końcowym i uzyskiwać dostęp do tych plików.</w:t>
            </w:r>
          </w:p>
          <w:p w14:paraId="05FD4398" w14:textId="77777777" w:rsidR="00685C50" w:rsidRPr="006A69EA" w:rsidRDefault="00685C50" w:rsidP="00AF68AF">
            <w:pPr>
              <w:jc w:val="both"/>
              <w:rPr>
                <w:rFonts w:ascii="Tahoma" w:hAnsi="Tahoma" w:cs="Tahoma"/>
                <w:bCs/>
              </w:rPr>
            </w:pPr>
            <w:r w:rsidRPr="006A69EA">
              <w:rPr>
                <w:rFonts w:ascii="Tahoma" w:hAnsi="Tahoma" w:cs="Tahoma"/>
                <w:bCs/>
              </w:rPr>
              <w:t xml:space="preserve">Ponadto, w każdej chwili możesz usunąć pliki </w:t>
            </w:r>
            <w:proofErr w:type="spellStart"/>
            <w:r w:rsidRPr="006A69EA">
              <w:rPr>
                <w:rFonts w:ascii="Tahoma" w:hAnsi="Tahoma" w:cs="Tahoma"/>
                <w:bCs/>
              </w:rPr>
              <w:t>cookies</w:t>
            </w:r>
            <w:proofErr w:type="spellEnd"/>
            <w:r w:rsidRPr="006A69EA">
              <w:rPr>
                <w:rFonts w:ascii="Tahoma" w:hAnsi="Tahoma" w:cs="Tahoma"/>
                <w:bCs/>
              </w:rPr>
              <w:t xml:space="preserve"> korzystając z dostępnych funkcji w przeglądarce internetowej, której używasz.</w:t>
            </w:r>
          </w:p>
          <w:p w14:paraId="6016D0B8" w14:textId="760A8502" w:rsidR="00685C50" w:rsidRDefault="00685C50" w:rsidP="00AF68AF">
            <w:pPr>
              <w:jc w:val="both"/>
              <w:rPr>
                <w:rFonts w:ascii="Tahoma" w:hAnsi="Tahoma" w:cs="Tahoma"/>
                <w:bCs/>
              </w:rPr>
            </w:pPr>
            <w:r w:rsidRPr="006A69EA">
              <w:rPr>
                <w:rFonts w:ascii="Tahoma" w:hAnsi="Tahoma" w:cs="Tahoma"/>
                <w:bCs/>
              </w:rPr>
              <w:t xml:space="preserve">Pamiętaj, że ograniczenie stosowania plików </w:t>
            </w:r>
            <w:proofErr w:type="spellStart"/>
            <w:r w:rsidRPr="006A69EA">
              <w:rPr>
                <w:rFonts w:ascii="Tahoma" w:hAnsi="Tahoma" w:cs="Tahoma"/>
                <w:bCs/>
              </w:rPr>
              <w:t>cookies</w:t>
            </w:r>
            <w:proofErr w:type="spellEnd"/>
            <w:r w:rsidRPr="006A69EA">
              <w:rPr>
                <w:rFonts w:ascii="Tahoma" w:hAnsi="Tahoma" w:cs="Tahoma"/>
                <w:bCs/>
              </w:rPr>
              <w:t xml:space="preserve">, może wpłynąć na niektóre funkcjonalności dostępne w ramach </w:t>
            </w:r>
            <w:r w:rsidR="00C43251" w:rsidRPr="006A69EA">
              <w:rPr>
                <w:rFonts w:ascii="Tahoma" w:hAnsi="Tahoma" w:cs="Tahoma"/>
                <w:bCs/>
              </w:rPr>
              <w:t>nasze</w:t>
            </w:r>
            <w:r w:rsidR="00C43251">
              <w:rPr>
                <w:rFonts w:ascii="Tahoma" w:hAnsi="Tahoma" w:cs="Tahoma"/>
                <w:bCs/>
              </w:rPr>
              <w:t>j</w:t>
            </w:r>
            <w:r w:rsidR="00C43251" w:rsidRPr="006A69EA">
              <w:rPr>
                <w:rFonts w:ascii="Tahoma" w:hAnsi="Tahoma" w:cs="Tahoma"/>
                <w:bCs/>
              </w:rPr>
              <w:t xml:space="preserve"> S</w:t>
            </w:r>
            <w:r w:rsidR="00C43251">
              <w:rPr>
                <w:rFonts w:ascii="Tahoma" w:hAnsi="Tahoma" w:cs="Tahoma"/>
                <w:bCs/>
              </w:rPr>
              <w:t>trony</w:t>
            </w:r>
            <w:r w:rsidRPr="006A69EA">
              <w:rPr>
                <w:rFonts w:ascii="Tahoma" w:hAnsi="Tahoma" w:cs="Tahoma"/>
                <w:bCs/>
              </w:rPr>
              <w:t xml:space="preserve">. </w:t>
            </w:r>
          </w:p>
          <w:p w14:paraId="66520D04" w14:textId="77777777" w:rsidR="00685C50" w:rsidRPr="006A69EA" w:rsidRDefault="00685C50" w:rsidP="00597AD0">
            <w:pPr>
              <w:jc w:val="both"/>
              <w:rPr>
                <w:rFonts w:ascii="Tahoma" w:hAnsi="Tahoma" w:cs="Tahoma"/>
                <w:b/>
                <w:bCs/>
              </w:rPr>
            </w:pPr>
          </w:p>
        </w:tc>
      </w:tr>
      <w:tr w:rsidR="00D716DE" w:rsidRPr="00685C50" w14:paraId="60F24924" w14:textId="77777777" w:rsidTr="00685C50">
        <w:tc>
          <w:tcPr>
            <w:tcW w:w="10065" w:type="dxa"/>
            <w:shd w:val="clear" w:color="auto" w:fill="auto"/>
            <w:vAlign w:val="center"/>
          </w:tcPr>
          <w:p w14:paraId="2A462B27" w14:textId="77777777" w:rsidR="00D716DE" w:rsidRPr="00685C50" w:rsidRDefault="00D716DE" w:rsidP="008A32F1">
            <w:pPr>
              <w:spacing w:after="0"/>
              <w:jc w:val="both"/>
              <w:rPr>
                <w:rFonts w:ascii="Tahoma" w:hAnsi="Tahoma" w:cs="Tahoma"/>
                <w:bCs/>
              </w:rPr>
            </w:pPr>
          </w:p>
        </w:tc>
      </w:tr>
    </w:tbl>
    <w:p w14:paraId="170D397B" w14:textId="77777777" w:rsidR="00E03FB4" w:rsidRPr="00685C50" w:rsidRDefault="00E03FB4">
      <w:pPr>
        <w:rPr>
          <w:rFonts w:ascii="Tahoma" w:hAnsi="Tahoma" w:cs="Tahoma"/>
        </w:rPr>
      </w:pPr>
    </w:p>
    <w:sectPr w:rsidR="00E03FB4" w:rsidRPr="00685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13D202D"/>
    <w:multiLevelType w:val="hybridMultilevel"/>
    <w:tmpl w:val="216452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6197E"/>
    <w:multiLevelType w:val="multilevel"/>
    <w:tmpl w:val="4B0EC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8C5633"/>
    <w:multiLevelType w:val="multilevel"/>
    <w:tmpl w:val="74FC4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2932E2"/>
    <w:multiLevelType w:val="hybridMultilevel"/>
    <w:tmpl w:val="6D14F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D977FB"/>
    <w:multiLevelType w:val="hybridMultilevel"/>
    <w:tmpl w:val="3C0AA940"/>
    <w:lvl w:ilvl="0" w:tplc="0415000F">
      <w:start w:val="1"/>
      <w:numFmt w:val="decimal"/>
      <w:lvlText w:val="%1."/>
      <w:lvlJc w:val="left"/>
      <w:pPr>
        <w:ind w:left="720" w:hanging="360"/>
      </w:pPr>
    </w:lvl>
    <w:lvl w:ilvl="1" w:tplc="04150001">
      <w:start w:val="1"/>
      <w:numFmt w:val="bullet"/>
      <w:lvlText w:val=""/>
      <w:lvlJc w:val="left"/>
      <w:pPr>
        <w:ind w:left="1785" w:hanging="705"/>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87C3637"/>
    <w:multiLevelType w:val="multilevel"/>
    <w:tmpl w:val="5630E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AB3602"/>
    <w:multiLevelType w:val="hybridMultilevel"/>
    <w:tmpl w:val="61AEDB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3044A6"/>
    <w:multiLevelType w:val="hybridMultilevel"/>
    <w:tmpl w:val="9A6ED4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441B039D"/>
    <w:multiLevelType w:val="hybridMultilevel"/>
    <w:tmpl w:val="9266B5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D69770E"/>
    <w:multiLevelType w:val="multilevel"/>
    <w:tmpl w:val="28C45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A55A23"/>
    <w:multiLevelType w:val="multilevel"/>
    <w:tmpl w:val="65E0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231B22"/>
    <w:multiLevelType w:val="multilevel"/>
    <w:tmpl w:val="2E74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CA0DDC"/>
    <w:multiLevelType w:val="hybridMultilevel"/>
    <w:tmpl w:val="143C8A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B41D82"/>
    <w:multiLevelType w:val="hybridMultilevel"/>
    <w:tmpl w:val="DE8C3D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9E140D"/>
    <w:multiLevelType w:val="multilevel"/>
    <w:tmpl w:val="BDF29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num>
  <w:num w:numId="3">
    <w:abstractNumId w:val="13"/>
  </w:num>
  <w:num w:numId="4">
    <w:abstractNumId w:val="4"/>
  </w:num>
  <w:num w:numId="5">
    <w:abstractNumId w:val="8"/>
  </w:num>
  <w:num w:numId="6">
    <w:abstractNumId w:val="17"/>
  </w:num>
  <w:num w:numId="7">
    <w:abstractNumId w:val="14"/>
  </w:num>
  <w:num w:numId="8">
    <w:abstractNumId w:val="0"/>
  </w:num>
  <w:num w:numId="9">
    <w:abstractNumId w:val="1"/>
  </w:num>
  <w:num w:numId="10">
    <w:abstractNumId w:val="2"/>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num>
  <w:num w:numId="16">
    <w:abstractNumId w:val="7"/>
  </w:num>
  <w:num w:numId="17">
    <w:abstractNumId w:val="16"/>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AA"/>
    <w:rsid w:val="00006CE5"/>
    <w:rsid w:val="000076D7"/>
    <w:rsid w:val="00015003"/>
    <w:rsid w:val="0003653D"/>
    <w:rsid w:val="00040587"/>
    <w:rsid w:val="000474F2"/>
    <w:rsid w:val="00052053"/>
    <w:rsid w:val="00054E99"/>
    <w:rsid w:val="00073241"/>
    <w:rsid w:val="000768E4"/>
    <w:rsid w:val="0008531E"/>
    <w:rsid w:val="000943EF"/>
    <w:rsid w:val="000B35CF"/>
    <w:rsid w:val="000B6F86"/>
    <w:rsid w:val="00104AC6"/>
    <w:rsid w:val="0011351D"/>
    <w:rsid w:val="0013337B"/>
    <w:rsid w:val="00156B88"/>
    <w:rsid w:val="001734EA"/>
    <w:rsid w:val="00184DE2"/>
    <w:rsid w:val="001933C9"/>
    <w:rsid w:val="001A216F"/>
    <w:rsid w:val="001A6D13"/>
    <w:rsid w:val="001B28AF"/>
    <w:rsid w:val="001B34E8"/>
    <w:rsid w:val="001B6C34"/>
    <w:rsid w:val="001E4174"/>
    <w:rsid w:val="0021055C"/>
    <w:rsid w:val="002140AE"/>
    <w:rsid w:val="0022085D"/>
    <w:rsid w:val="0022334D"/>
    <w:rsid w:val="00224074"/>
    <w:rsid w:val="00242774"/>
    <w:rsid w:val="002561DA"/>
    <w:rsid w:val="00265617"/>
    <w:rsid w:val="002A2236"/>
    <w:rsid w:val="002A28F0"/>
    <w:rsid w:val="002D2D34"/>
    <w:rsid w:val="002D405B"/>
    <w:rsid w:val="002D44FB"/>
    <w:rsid w:val="002E6EC9"/>
    <w:rsid w:val="003019A0"/>
    <w:rsid w:val="00315BB4"/>
    <w:rsid w:val="00315FF2"/>
    <w:rsid w:val="00372988"/>
    <w:rsid w:val="003738BD"/>
    <w:rsid w:val="003E6259"/>
    <w:rsid w:val="003F4490"/>
    <w:rsid w:val="00401FDE"/>
    <w:rsid w:val="004234BF"/>
    <w:rsid w:val="00446F52"/>
    <w:rsid w:val="0045043D"/>
    <w:rsid w:val="00451FEF"/>
    <w:rsid w:val="00454B87"/>
    <w:rsid w:val="00467E89"/>
    <w:rsid w:val="0048558F"/>
    <w:rsid w:val="004B3D0C"/>
    <w:rsid w:val="004B7158"/>
    <w:rsid w:val="004C3EC9"/>
    <w:rsid w:val="004F314E"/>
    <w:rsid w:val="0050450A"/>
    <w:rsid w:val="00510DD3"/>
    <w:rsid w:val="00513502"/>
    <w:rsid w:val="00515AAE"/>
    <w:rsid w:val="00517E82"/>
    <w:rsid w:val="00550D82"/>
    <w:rsid w:val="00596650"/>
    <w:rsid w:val="00597AD0"/>
    <w:rsid w:val="005A767B"/>
    <w:rsid w:val="005B25EF"/>
    <w:rsid w:val="005B39F5"/>
    <w:rsid w:val="005C6CE2"/>
    <w:rsid w:val="00612552"/>
    <w:rsid w:val="00617747"/>
    <w:rsid w:val="00631CDA"/>
    <w:rsid w:val="00640CBD"/>
    <w:rsid w:val="00654597"/>
    <w:rsid w:val="00655FFC"/>
    <w:rsid w:val="00685C50"/>
    <w:rsid w:val="006A69EA"/>
    <w:rsid w:val="006D35FE"/>
    <w:rsid w:val="006F2EFD"/>
    <w:rsid w:val="00710098"/>
    <w:rsid w:val="00712BAB"/>
    <w:rsid w:val="00724177"/>
    <w:rsid w:val="00754E42"/>
    <w:rsid w:val="00774470"/>
    <w:rsid w:val="007874FE"/>
    <w:rsid w:val="007E5B69"/>
    <w:rsid w:val="007F6660"/>
    <w:rsid w:val="007F75D5"/>
    <w:rsid w:val="007F7691"/>
    <w:rsid w:val="00804082"/>
    <w:rsid w:val="00816EA6"/>
    <w:rsid w:val="00826153"/>
    <w:rsid w:val="008340F3"/>
    <w:rsid w:val="00854BB2"/>
    <w:rsid w:val="0085761A"/>
    <w:rsid w:val="00867891"/>
    <w:rsid w:val="00872599"/>
    <w:rsid w:val="00891BEF"/>
    <w:rsid w:val="008A32F1"/>
    <w:rsid w:val="008B149A"/>
    <w:rsid w:val="008C6F42"/>
    <w:rsid w:val="008C7E9F"/>
    <w:rsid w:val="008F1746"/>
    <w:rsid w:val="008F4079"/>
    <w:rsid w:val="008F54F6"/>
    <w:rsid w:val="009408A8"/>
    <w:rsid w:val="00953460"/>
    <w:rsid w:val="00967F5B"/>
    <w:rsid w:val="00975878"/>
    <w:rsid w:val="00986F84"/>
    <w:rsid w:val="009B4080"/>
    <w:rsid w:val="009C7B02"/>
    <w:rsid w:val="009E2677"/>
    <w:rsid w:val="009E55F2"/>
    <w:rsid w:val="00A01E9B"/>
    <w:rsid w:val="00A0500C"/>
    <w:rsid w:val="00A3775B"/>
    <w:rsid w:val="00A564F6"/>
    <w:rsid w:val="00A67B27"/>
    <w:rsid w:val="00A97231"/>
    <w:rsid w:val="00A97A59"/>
    <w:rsid w:val="00AA3928"/>
    <w:rsid w:val="00AA46DA"/>
    <w:rsid w:val="00AD73C2"/>
    <w:rsid w:val="00AD7792"/>
    <w:rsid w:val="00AE3FB5"/>
    <w:rsid w:val="00AE6189"/>
    <w:rsid w:val="00AF29D5"/>
    <w:rsid w:val="00B03A89"/>
    <w:rsid w:val="00B06E56"/>
    <w:rsid w:val="00B1228A"/>
    <w:rsid w:val="00B22FAF"/>
    <w:rsid w:val="00B53AB2"/>
    <w:rsid w:val="00BA0F8E"/>
    <w:rsid w:val="00C041B1"/>
    <w:rsid w:val="00C06941"/>
    <w:rsid w:val="00C43251"/>
    <w:rsid w:val="00C504F8"/>
    <w:rsid w:val="00C77024"/>
    <w:rsid w:val="00C93513"/>
    <w:rsid w:val="00CA1086"/>
    <w:rsid w:val="00CA465C"/>
    <w:rsid w:val="00CB285E"/>
    <w:rsid w:val="00CC0D36"/>
    <w:rsid w:val="00CD642F"/>
    <w:rsid w:val="00CE20F8"/>
    <w:rsid w:val="00CE72F2"/>
    <w:rsid w:val="00D03459"/>
    <w:rsid w:val="00D216A2"/>
    <w:rsid w:val="00D241AA"/>
    <w:rsid w:val="00D243F3"/>
    <w:rsid w:val="00D716DE"/>
    <w:rsid w:val="00D76719"/>
    <w:rsid w:val="00D85C56"/>
    <w:rsid w:val="00D86BCA"/>
    <w:rsid w:val="00DD5E13"/>
    <w:rsid w:val="00DD624C"/>
    <w:rsid w:val="00DF0E37"/>
    <w:rsid w:val="00DF7A12"/>
    <w:rsid w:val="00E038B1"/>
    <w:rsid w:val="00E03FB4"/>
    <w:rsid w:val="00E20A4F"/>
    <w:rsid w:val="00E7013F"/>
    <w:rsid w:val="00E7282D"/>
    <w:rsid w:val="00E82506"/>
    <w:rsid w:val="00EA0D54"/>
    <w:rsid w:val="00EB61CC"/>
    <w:rsid w:val="00EE56F5"/>
    <w:rsid w:val="00F127A3"/>
    <w:rsid w:val="00F136C8"/>
    <w:rsid w:val="00F25CEC"/>
    <w:rsid w:val="00F40D32"/>
    <w:rsid w:val="00F504D0"/>
    <w:rsid w:val="00F7154F"/>
    <w:rsid w:val="00F83A06"/>
    <w:rsid w:val="00F96588"/>
    <w:rsid w:val="00FA17EB"/>
    <w:rsid w:val="00FD5378"/>
    <w:rsid w:val="00FF66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067E"/>
  <w15:chartTrackingRefBased/>
  <w15:docId w15:val="{0B2B21F8-15D0-4BDE-9B17-4FD9FA2F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A0D54"/>
    <w:rPr>
      <w:color w:val="0563C1" w:themeColor="hyperlink"/>
      <w:u w:val="single"/>
    </w:rPr>
  </w:style>
  <w:style w:type="paragraph" w:styleId="Tekstdymka">
    <w:name w:val="Balloon Text"/>
    <w:basedOn w:val="Normalny"/>
    <w:link w:val="TekstdymkaZnak"/>
    <w:uiPriority w:val="99"/>
    <w:semiHidden/>
    <w:unhideWhenUsed/>
    <w:rsid w:val="00EA0D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0D54"/>
    <w:rPr>
      <w:rFonts w:ascii="Segoe UI" w:hAnsi="Segoe UI" w:cs="Segoe UI"/>
      <w:sz w:val="18"/>
      <w:szCs w:val="18"/>
    </w:rPr>
  </w:style>
  <w:style w:type="character" w:styleId="Odwoaniedokomentarza">
    <w:name w:val="annotation reference"/>
    <w:basedOn w:val="Domylnaczcionkaakapitu"/>
    <w:uiPriority w:val="99"/>
    <w:semiHidden/>
    <w:unhideWhenUsed/>
    <w:rsid w:val="00EA0D54"/>
    <w:rPr>
      <w:sz w:val="16"/>
      <w:szCs w:val="16"/>
    </w:rPr>
  </w:style>
  <w:style w:type="paragraph" w:styleId="Tekstkomentarza">
    <w:name w:val="annotation text"/>
    <w:basedOn w:val="Normalny"/>
    <w:link w:val="TekstkomentarzaZnak"/>
    <w:uiPriority w:val="99"/>
    <w:semiHidden/>
    <w:unhideWhenUsed/>
    <w:rsid w:val="00EA0D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0D54"/>
    <w:rPr>
      <w:sz w:val="20"/>
      <w:szCs w:val="20"/>
    </w:rPr>
  </w:style>
  <w:style w:type="paragraph" w:styleId="Tematkomentarza">
    <w:name w:val="annotation subject"/>
    <w:basedOn w:val="Tekstkomentarza"/>
    <w:next w:val="Tekstkomentarza"/>
    <w:link w:val="TematkomentarzaZnak"/>
    <w:uiPriority w:val="99"/>
    <w:semiHidden/>
    <w:unhideWhenUsed/>
    <w:rsid w:val="00EA0D54"/>
    <w:rPr>
      <w:b/>
      <w:bCs/>
    </w:rPr>
  </w:style>
  <w:style w:type="character" w:customStyle="1" w:styleId="TematkomentarzaZnak">
    <w:name w:val="Temat komentarza Znak"/>
    <w:basedOn w:val="TekstkomentarzaZnak"/>
    <w:link w:val="Tematkomentarza"/>
    <w:uiPriority w:val="99"/>
    <w:semiHidden/>
    <w:rsid w:val="00EA0D54"/>
    <w:rPr>
      <w:b/>
      <w:bCs/>
      <w:sz w:val="20"/>
      <w:szCs w:val="20"/>
    </w:rPr>
  </w:style>
  <w:style w:type="paragraph" w:styleId="Akapitzlist">
    <w:name w:val="List Paragraph"/>
    <w:basedOn w:val="Normalny"/>
    <w:uiPriority w:val="34"/>
    <w:qFormat/>
    <w:rsid w:val="00EB6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7240">
      <w:bodyDiv w:val="1"/>
      <w:marLeft w:val="0"/>
      <w:marRight w:val="0"/>
      <w:marTop w:val="0"/>
      <w:marBottom w:val="0"/>
      <w:divBdr>
        <w:top w:val="none" w:sz="0" w:space="0" w:color="auto"/>
        <w:left w:val="none" w:sz="0" w:space="0" w:color="auto"/>
        <w:bottom w:val="none" w:sz="0" w:space="0" w:color="auto"/>
        <w:right w:val="none" w:sz="0" w:space="0" w:color="auto"/>
      </w:divBdr>
    </w:div>
    <w:div w:id="65106215">
      <w:bodyDiv w:val="1"/>
      <w:marLeft w:val="0"/>
      <w:marRight w:val="0"/>
      <w:marTop w:val="0"/>
      <w:marBottom w:val="0"/>
      <w:divBdr>
        <w:top w:val="none" w:sz="0" w:space="0" w:color="auto"/>
        <w:left w:val="none" w:sz="0" w:space="0" w:color="auto"/>
        <w:bottom w:val="none" w:sz="0" w:space="0" w:color="auto"/>
        <w:right w:val="none" w:sz="0" w:space="0" w:color="auto"/>
      </w:divBdr>
    </w:div>
    <w:div w:id="1387143889">
      <w:bodyDiv w:val="1"/>
      <w:marLeft w:val="0"/>
      <w:marRight w:val="0"/>
      <w:marTop w:val="0"/>
      <w:marBottom w:val="0"/>
      <w:divBdr>
        <w:top w:val="none" w:sz="0" w:space="0" w:color="auto"/>
        <w:left w:val="none" w:sz="0" w:space="0" w:color="auto"/>
        <w:bottom w:val="none" w:sz="0" w:space="0" w:color="auto"/>
        <w:right w:val="none" w:sz="0" w:space="0" w:color="auto"/>
      </w:divBdr>
    </w:div>
    <w:div w:id="1398475129">
      <w:bodyDiv w:val="1"/>
      <w:marLeft w:val="0"/>
      <w:marRight w:val="0"/>
      <w:marTop w:val="0"/>
      <w:marBottom w:val="0"/>
      <w:divBdr>
        <w:top w:val="none" w:sz="0" w:space="0" w:color="auto"/>
        <w:left w:val="none" w:sz="0" w:space="0" w:color="auto"/>
        <w:bottom w:val="none" w:sz="0" w:space="0" w:color="auto"/>
        <w:right w:val="none" w:sz="0" w:space="0" w:color="auto"/>
      </w:divBdr>
    </w:div>
    <w:div w:id="1663511998">
      <w:bodyDiv w:val="1"/>
      <w:marLeft w:val="0"/>
      <w:marRight w:val="0"/>
      <w:marTop w:val="0"/>
      <w:marBottom w:val="0"/>
      <w:divBdr>
        <w:top w:val="none" w:sz="0" w:space="0" w:color="auto"/>
        <w:left w:val="none" w:sz="0" w:space="0" w:color="auto"/>
        <w:bottom w:val="none" w:sz="0" w:space="0" w:color="auto"/>
        <w:right w:val="none" w:sz="0" w:space="0" w:color="auto"/>
      </w:divBdr>
    </w:div>
    <w:div w:id="185017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szystkoociasteczkach.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8CCF0-27AB-4017-9470-28DA6072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2573</Words>
  <Characters>15439</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Chudzik</dc:creator>
  <cp:keywords/>
  <dc:description/>
  <cp:lastModifiedBy>Zuzanna Ziarko</cp:lastModifiedBy>
  <cp:revision>2</cp:revision>
  <dcterms:created xsi:type="dcterms:W3CDTF">2019-10-30T07:20:00Z</dcterms:created>
  <dcterms:modified xsi:type="dcterms:W3CDTF">2019-10-30T07:20:00Z</dcterms:modified>
</cp:coreProperties>
</file>